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47"/>
        <w:gridCol w:w="1233"/>
        <w:gridCol w:w="443"/>
        <w:gridCol w:w="545"/>
        <w:gridCol w:w="368"/>
        <w:gridCol w:w="287"/>
        <w:gridCol w:w="328"/>
        <w:gridCol w:w="182"/>
        <w:gridCol w:w="180"/>
        <w:gridCol w:w="478"/>
        <w:gridCol w:w="476"/>
        <w:gridCol w:w="77"/>
        <w:gridCol w:w="55"/>
        <w:gridCol w:w="405"/>
        <w:gridCol w:w="425"/>
        <w:gridCol w:w="85"/>
        <w:gridCol w:w="61"/>
        <w:gridCol w:w="103"/>
        <w:gridCol w:w="364"/>
        <w:gridCol w:w="71"/>
        <w:gridCol w:w="324"/>
        <w:gridCol w:w="298"/>
        <w:gridCol w:w="1024"/>
      </w:tblGrid>
      <w:tr w:rsidR="004A4D73" w:rsidRPr="00C42567" w:rsidTr="009162DA">
        <w:trPr>
          <w:trHeight w:val="288"/>
        </w:trPr>
        <w:tc>
          <w:tcPr>
            <w:tcW w:w="1141" w:type="pct"/>
            <w:gridSpan w:val="2"/>
            <w:shd w:val="clear" w:color="auto" w:fill="31849B" w:themeFill="accent5" w:themeFillShade="BF"/>
            <w:vAlign w:val="center"/>
          </w:tcPr>
          <w:p w:rsidR="00936619" w:rsidRPr="006355FA" w:rsidRDefault="00936619" w:rsidP="00C93D9C">
            <w:pPr>
              <w:rPr>
                <w:rFonts w:asciiTheme="majorHAnsi" w:hAnsiTheme="majorHAnsi" w:cstheme="majorHAnsi"/>
                <w:b/>
                <w:caps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aps/>
                <w:color w:val="FFFFFF" w:themeColor="background1"/>
                <w:szCs w:val="16"/>
              </w:rPr>
              <w:t>Notification Details</w:t>
            </w:r>
          </w:p>
        </w:tc>
        <w:tc>
          <w:tcPr>
            <w:tcW w:w="1673" w:type="pct"/>
            <w:gridSpan w:val="7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6619" w:rsidRPr="006355FA" w:rsidRDefault="00936619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16"/>
                </w:rPr>
                <w:id w:val="-19971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Pr="006355FA">
              <w:rPr>
                <w:rFonts w:asciiTheme="majorHAnsi" w:hAnsiTheme="majorHAnsi" w:cstheme="majorHAnsi"/>
                <w:szCs w:val="16"/>
              </w:rPr>
              <w:t xml:space="preserve"> General Practitioner</w:t>
            </w:r>
          </w:p>
        </w:tc>
        <w:tc>
          <w:tcPr>
            <w:tcW w:w="825" w:type="pct"/>
            <w:gridSpan w:val="6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6619" w:rsidRPr="006355FA" w:rsidRDefault="003505D5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117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936619" w:rsidRPr="006355FA">
              <w:rPr>
                <w:rFonts w:asciiTheme="majorHAnsi" w:hAnsiTheme="majorHAnsi" w:cstheme="majorHAnsi"/>
                <w:szCs w:val="16"/>
              </w:rPr>
              <w:t xml:space="preserve"> Hospital Practitioner</w:t>
            </w:r>
          </w:p>
        </w:tc>
        <w:tc>
          <w:tcPr>
            <w:tcW w:w="1361" w:type="pct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6619" w:rsidRPr="006355FA" w:rsidRDefault="003505D5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8443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619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36619" w:rsidRPr="006355FA">
              <w:rPr>
                <w:rFonts w:asciiTheme="majorHAnsi" w:hAnsiTheme="majorHAnsi" w:cstheme="majorHAnsi"/>
                <w:szCs w:val="16"/>
              </w:rPr>
              <w:t xml:space="preserve">  Other</w:t>
            </w:r>
          </w:p>
        </w:tc>
      </w:tr>
      <w:tr w:rsidR="002132BE" w:rsidRPr="00C42567" w:rsidTr="009162DA">
        <w:trPr>
          <w:trHeight w:val="288"/>
        </w:trPr>
        <w:tc>
          <w:tcPr>
            <w:tcW w:w="1141" w:type="pct"/>
            <w:gridSpan w:val="2"/>
            <w:shd w:val="clear" w:color="auto" w:fill="DAEEF3" w:themeFill="accent5" w:themeFillTint="33"/>
            <w:vAlign w:val="center"/>
          </w:tcPr>
          <w:p w:rsidR="00936619" w:rsidRPr="006355FA" w:rsidRDefault="00936619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Name of person notifying </w:t>
            </w:r>
          </w:p>
        </w:tc>
        <w:tc>
          <w:tcPr>
            <w:tcW w:w="1673" w:type="pct"/>
            <w:gridSpan w:val="7"/>
            <w:shd w:val="clear" w:color="auto" w:fill="auto"/>
            <w:vAlign w:val="center"/>
          </w:tcPr>
          <w:p w:rsidR="00936619" w:rsidRPr="006355FA" w:rsidRDefault="00936619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25" w:type="pct"/>
            <w:gridSpan w:val="6"/>
            <w:shd w:val="clear" w:color="auto" w:fill="DAEEF3" w:themeFill="accent5" w:themeFillTint="33"/>
            <w:vAlign w:val="center"/>
          </w:tcPr>
          <w:p w:rsidR="00936619" w:rsidRPr="006355FA" w:rsidRDefault="00936619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Date reported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auto"/>
              <w:sz w:val="16"/>
              <w:szCs w:val="16"/>
            </w:rPr>
            <w:id w:val="1793019272"/>
            <w:showingPlcHdr/>
            <w:date w:fullDate="2024-06-13T00:00:00Z"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361" w:type="pct"/>
                <w:gridSpan w:val="9"/>
                <w:shd w:val="clear" w:color="auto" w:fill="auto"/>
                <w:vAlign w:val="center"/>
              </w:tcPr>
              <w:p w:rsidR="00936619" w:rsidRPr="006355FA" w:rsidRDefault="009162DA" w:rsidP="009162DA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>
                  <w:rPr>
                    <w:rStyle w:val="Style3"/>
                    <w:rFonts w:asciiTheme="majorHAnsi" w:hAnsiTheme="majorHAnsi" w:cstheme="majorHAnsi"/>
                    <w:color w:val="auto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2132BE" w:rsidRPr="00C42567" w:rsidTr="009162DA">
        <w:trPr>
          <w:trHeight w:val="288"/>
        </w:trPr>
        <w:tc>
          <w:tcPr>
            <w:tcW w:w="1141" w:type="pct"/>
            <w:gridSpan w:val="2"/>
            <w:shd w:val="clear" w:color="auto" w:fill="DAEEF3" w:themeFill="accent5" w:themeFillTint="33"/>
            <w:vAlign w:val="center"/>
          </w:tcPr>
          <w:p w:rsidR="00936619" w:rsidRPr="006355FA" w:rsidRDefault="00BE1566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16"/>
              </w:rPr>
              <w:t>Notifier</w:t>
            </w:r>
            <w:proofErr w:type="spellEnd"/>
            <w:r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proofErr w:type="spellStart"/>
            <w:r w:rsidR="00936619" w:rsidRPr="006355FA">
              <w:rPr>
                <w:rFonts w:asciiTheme="majorHAnsi" w:hAnsiTheme="majorHAnsi" w:cstheme="majorHAnsi"/>
                <w:b/>
                <w:szCs w:val="16"/>
              </w:rPr>
              <w:t>Organisation</w:t>
            </w:r>
            <w:proofErr w:type="spellEnd"/>
          </w:p>
        </w:tc>
        <w:tc>
          <w:tcPr>
            <w:tcW w:w="1673" w:type="pct"/>
            <w:gridSpan w:val="7"/>
            <w:shd w:val="clear" w:color="auto" w:fill="auto"/>
            <w:vAlign w:val="center"/>
          </w:tcPr>
          <w:p w:rsidR="00936619" w:rsidRPr="006355FA" w:rsidRDefault="00936619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25" w:type="pct"/>
            <w:gridSpan w:val="6"/>
            <w:shd w:val="clear" w:color="auto" w:fill="DAEEF3" w:themeFill="accent5" w:themeFillTint="33"/>
            <w:vAlign w:val="center"/>
          </w:tcPr>
          <w:p w:rsidR="00936619" w:rsidRPr="006355FA" w:rsidRDefault="00936619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Phone</w:t>
            </w:r>
          </w:p>
        </w:tc>
        <w:tc>
          <w:tcPr>
            <w:tcW w:w="1361" w:type="pct"/>
            <w:gridSpan w:val="9"/>
            <w:shd w:val="clear" w:color="auto" w:fill="auto"/>
            <w:vAlign w:val="center"/>
          </w:tcPr>
          <w:p w:rsidR="00936619" w:rsidRPr="006355FA" w:rsidRDefault="00936619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2132BE" w:rsidRPr="00C42567" w:rsidTr="009162DA">
        <w:trPr>
          <w:trHeight w:val="288"/>
        </w:trPr>
        <w:tc>
          <w:tcPr>
            <w:tcW w:w="1141" w:type="pct"/>
            <w:gridSpan w:val="2"/>
            <w:shd w:val="clear" w:color="auto" w:fill="DAEEF3" w:themeFill="accent5" w:themeFillTint="33"/>
            <w:vAlign w:val="center"/>
          </w:tcPr>
          <w:p w:rsidR="00936619" w:rsidRPr="006355FA" w:rsidRDefault="00EB30C2" w:rsidP="00EB30C2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 xml:space="preserve">Usual </w:t>
            </w:r>
            <w:r w:rsidR="00BE1566">
              <w:rPr>
                <w:rFonts w:asciiTheme="majorHAnsi" w:hAnsiTheme="majorHAnsi" w:cstheme="majorHAnsi"/>
                <w:b/>
                <w:szCs w:val="16"/>
              </w:rPr>
              <w:t>GP: Name and Practice</w:t>
            </w:r>
          </w:p>
        </w:tc>
        <w:tc>
          <w:tcPr>
            <w:tcW w:w="1673" w:type="pct"/>
            <w:gridSpan w:val="7"/>
            <w:shd w:val="clear" w:color="auto" w:fill="auto"/>
            <w:vAlign w:val="center"/>
          </w:tcPr>
          <w:p w:rsidR="00936619" w:rsidRPr="006355FA" w:rsidRDefault="00936619" w:rsidP="00A81BF1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25" w:type="pct"/>
            <w:gridSpan w:val="6"/>
            <w:shd w:val="clear" w:color="auto" w:fill="DAEEF3" w:themeFill="accent5" w:themeFillTint="33"/>
            <w:vAlign w:val="center"/>
          </w:tcPr>
          <w:p w:rsidR="00936619" w:rsidRPr="006355FA" w:rsidRDefault="00936619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Phone</w:t>
            </w:r>
          </w:p>
        </w:tc>
        <w:tc>
          <w:tcPr>
            <w:tcW w:w="1361" w:type="pct"/>
            <w:gridSpan w:val="9"/>
            <w:shd w:val="clear" w:color="auto" w:fill="auto"/>
            <w:vAlign w:val="center"/>
          </w:tcPr>
          <w:p w:rsidR="00936619" w:rsidRPr="006355FA" w:rsidRDefault="00936619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34332B" w:rsidRPr="00C42567" w:rsidTr="00896E2E">
        <w:trPr>
          <w:trHeight w:val="300"/>
        </w:trPr>
        <w:tc>
          <w:tcPr>
            <w:tcW w:w="1141" w:type="pct"/>
            <w:gridSpan w:val="2"/>
            <w:shd w:val="clear" w:color="auto" w:fill="31849B" w:themeFill="accent5" w:themeFillShade="BF"/>
            <w:vAlign w:val="center"/>
          </w:tcPr>
          <w:p w:rsidR="00936619" w:rsidRPr="006355FA" w:rsidRDefault="00936619" w:rsidP="00F60B97">
            <w:pPr>
              <w:rPr>
                <w:rFonts w:asciiTheme="majorHAnsi" w:hAnsiTheme="majorHAnsi" w:cstheme="majorHAnsi"/>
                <w:b/>
                <w:caps/>
                <w:szCs w:val="16"/>
              </w:rPr>
            </w:pPr>
            <w:r w:rsidRPr="00936619">
              <w:rPr>
                <w:rFonts w:asciiTheme="majorHAnsi" w:hAnsiTheme="majorHAnsi" w:cstheme="majorHAnsi"/>
                <w:b/>
                <w:caps/>
                <w:color w:val="FFFFFF" w:themeColor="background1"/>
                <w:szCs w:val="16"/>
              </w:rPr>
              <w:t>disease Name</w:t>
            </w:r>
          </w:p>
        </w:tc>
        <w:tc>
          <w:tcPr>
            <w:tcW w:w="1097" w:type="pct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936619" w:rsidRPr="006355FA" w:rsidRDefault="003505D5" w:rsidP="00F60B9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9024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936619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936619">
              <w:rPr>
                <w:rFonts w:asciiTheme="majorHAnsi" w:hAnsiTheme="majorHAnsi" w:cstheme="majorHAnsi"/>
                <w:szCs w:val="16"/>
              </w:rPr>
              <w:t>Tuberculosis disease – new case</w:t>
            </w:r>
          </w:p>
        </w:tc>
        <w:tc>
          <w:tcPr>
            <w:tcW w:w="575" w:type="pct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619" w:rsidRPr="006355FA" w:rsidRDefault="003505D5" w:rsidP="00F60B9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7876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619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36619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936619">
              <w:rPr>
                <w:rFonts w:asciiTheme="majorHAnsi" w:hAnsiTheme="majorHAnsi" w:cstheme="majorHAnsi"/>
                <w:szCs w:val="16"/>
              </w:rPr>
              <w:t>Latent tuberculosis infection</w:t>
            </w:r>
          </w:p>
          <w:p w:rsidR="00936619" w:rsidRPr="006355FA" w:rsidRDefault="00936619" w:rsidP="00F60B97">
            <w:pPr>
              <w:rPr>
                <w:rFonts w:asciiTheme="majorHAnsi" w:hAnsiTheme="majorHAnsi" w:cstheme="majorHAnsi"/>
                <w:szCs w:val="16"/>
              </w:rPr>
            </w:pPr>
          </w:p>
        </w:tc>
        <w:tc>
          <w:tcPr>
            <w:tcW w:w="1158" w:type="pct"/>
            <w:gridSpan w:val="10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936619" w:rsidRPr="006355FA" w:rsidRDefault="003505D5" w:rsidP="00F60B9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85408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619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936619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936619">
              <w:rPr>
                <w:rFonts w:asciiTheme="majorHAnsi" w:hAnsiTheme="majorHAnsi" w:cstheme="majorHAnsi"/>
                <w:szCs w:val="16"/>
              </w:rPr>
              <w:t>Tuberculosis disease – relapse or reactivation</w:t>
            </w:r>
          </w:p>
        </w:tc>
        <w:tc>
          <w:tcPr>
            <w:tcW w:w="1028" w:type="pct"/>
            <w:gridSpan w:val="5"/>
          </w:tcPr>
          <w:p w:rsidR="00936619" w:rsidRPr="00C42567" w:rsidRDefault="003505D5" w:rsidP="00F60B97">
            <w:sdt>
              <w:sdtPr>
                <w:rPr>
                  <w:rFonts w:asciiTheme="majorHAnsi" w:hAnsiTheme="majorHAnsi" w:cstheme="majorHAnsi"/>
                  <w:szCs w:val="16"/>
                </w:rPr>
                <w:id w:val="-12881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619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936619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936619">
              <w:rPr>
                <w:rFonts w:asciiTheme="majorHAnsi" w:hAnsiTheme="majorHAnsi" w:cstheme="majorHAnsi"/>
                <w:szCs w:val="16"/>
              </w:rPr>
              <w:t>Tuberculosis infection – old disease on preventive</w:t>
            </w:r>
            <w:r w:rsidR="00745E1E">
              <w:rPr>
                <w:rFonts w:asciiTheme="majorHAnsi" w:hAnsiTheme="majorHAnsi" w:cstheme="majorHAnsi"/>
                <w:szCs w:val="16"/>
              </w:rPr>
              <w:t xml:space="preserve"> treatment</w:t>
            </w:r>
          </w:p>
        </w:tc>
      </w:tr>
      <w:tr w:rsidR="00936619" w:rsidRPr="00C42567" w:rsidTr="006D31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936619" w:rsidRDefault="00936619" w:rsidP="00F372BD">
            <w:pPr>
              <w:rPr>
                <w:rStyle w:val="Style3"/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aps/>
                <w:color w:val="FFFFFF" w:themeColor="background1"/>
                <w:szCs w:val="16"/>
              </w:rPr>
              <w:t xml:space="preserve">TuberCULOSIS </w:t>
            </w:r>
            <w:r w:rsidRPr="006355FA">
              <w:rPr>
                <w:rFonts w:asciiTheme="majorHAnsi" w:hAnsiTheme="majorHAnsi" w:cstheme="majorHAnsi"/>
                <w:b/>
                <w:caps/>
                <w:color w:val="FFFFFF" w:themeColor="background1"/>
                <w:szCs w:val="16"/>
              </w:rPr>
              <w:t xml:space="preserve">PATIENT Details </w:t>
            </w:r>
          </w:p>
        </w:tc>
      </w:tr>
      <w:tr w:rsidR="0034332B" w:rsidRPr="00C42567" w:rsidTr="009162D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6355FA" w:rsidRDefault="00C668D2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Name of patient</w:t>
            </w:r>
          </w:p>
        </w:tc>
        <w:tc>
          <w:tcPr>
            <w:tcW w:w="1762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6619" w:rsidRPr="006355FA" w:rsidRDefault="001873DE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Surname</w:t>
            </w:r>
          </w:p>
        </w:tc>
        <w:tc>
          <w:tcPr>
            <w:tcW w:w="2097" w:type="pct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6619" w:rsidRPr="006355FA" w:rsidRDefault="001873DE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First name(s)</w:t>
            </w:r>
          </w:p>
        </w:tc>
      </w:tr>
      <w:tr w:rsidR="002132BE" w:rsidRPr="00C42567" w:rsidTr="009162D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NHI Number</w:t>
            </w:r>
          </w:p>
        </w:tc>
        <w:tc>
          <w:tcPr>
            <w:tcW w:w="82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6619" w:rsidRPr="006355FA" w:rsidRDefault="00936619" w:rsidP="00745E1E">
            <w:pPr>
              <w:ind w:right="-796"/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4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Date of birth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634682240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825" w:type="pct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36619" w:rsidRPr="006355FA" w:rsidRDefault="00936619" w:rsidP="00936619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9162DA">
                  <w:rPr>
                    <w:rStyle w:val="PlaceholderText"/>
                    <w:rFonts w:asciiTheme="majorHAnsi" w:hAnsiTheme="majorHAnsi" w:cstheme="majorHAnsi"/>
                    <w:b/>
                    <w:color w:val="auto"/>
                    <w:szCs w:val="16"/>
                  </w:rPr>
                  <w:t>Click for date</w:t>
                </w:r>
              </w:p>
            </w:tc>
          </w:sdtContent>
        </w:sdt>
        <w:tc>
          <w:tcPr>
            <w:tcW w:w="513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6355FA" w:rsidRDefault="00936619" w:rsidP="001873DE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Gender</w:t>
            </w:r>
            <w:r w:rsidR="00A81BF1">
              <w:rPr>
                <w:rStyle w:val="Style3"/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848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21511E" w:rsidRPr="00C42567" w:rsidTr="006D31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Address</w:t>
            </w:r>
          </w:p>
        </w:tc>
        <w:tc>
          <w:tcPr>
            <w:tcW w:w="3859" w:type="pct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6619" w:rsidRPr="006355FA" w:rsidRDefault="00936619" w:rsidP="001873DE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2132BE" w:rsidRPr="00C42567" w:rsidTr="009162D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Phone Home</w:t>
            </w:r>
          </w:p>
        </w:tc>
        <w:tc>
          <w:tcPr>
            <w:tcW w:w="82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4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Phone Work</w:t>
            </w:r>
          </w:p>
        </w:tc>
        <w:tc>
          <w:tcPr>
            <w:tcW w:w="825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Mobile</w:t>
            </w:r>
          </w:p>
        </w:tc>
        <w:tc>
          <w:tcPr>
            <w:tcW w:w="848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4A4D73" w:rsidRPr="00C42567" w:rsidTr="00745E1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9162D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9162DA">
              <w:rPr>
                <w:rFonts w:asciiTheme="majorHAnsi" w:hAnsiTheme="majorHAnsi" w:cstheme="majorHAnsi"/>
                <w:b/>
                <w:szCs w:val="16"/>
              </w:rPr>
              <w:t>Ethnicity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auto"/>
              <w:sz w:val="16"/>
              <w:szCs w:val="16"/>
            </w:rPr>
            <w:id w:val="-1152361264"/>
            <w:showingPlcHdr/>
            <w:dropDownList>
              <w:listItem w:displayText="Chinese" w:value="Chinese"/>
              <w:listItem w:displayText="Cook Island Maori" w:value="Cook Island Maori"/>
              <w:listItem w:displayText="Indian" w:value="Indian"/>
              <w:listItem w:displayText="Maori" w:value="Maori"/>
              <w:listItem w:displayText="Niuean" w:value="Niuean"/>
              <w:listItem w:displayText="NZ European" w:value="NZ European"/>
              <w:listItem w:displayText="Samoan" w:value="Samoan"/>
              <w:listItem w:displayText="Tongan" w:value="Tongan"/>
              <w:listItem w:displayText="Other" w:value="Other"/>
            </w:dropDownList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73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36619" w:rsidRPr="009162DA" w:rsidRDefault="00936619" w:rsidP="00936619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9162DA">
                  <w:rPr>
                    <w:rStyle w:val="PlaceholderText"/>
                    <w:rFonts w:asciiTheme="majorHAnsi" w:hAnsiTheme="majorHAnsi" w:cstheme="majorHAnsi"/>
                    <w:b/>
                    <w:color w:val="auto"/>
                    <w:szCs w:val="16"/>
                  </w:rPr>
                  <w:t>Choose an item</w:t>
                </w:r>
              </w:p>
            </w:tc>
          </w:sdtContent>
        </w:sdt>
        <w:sdt>
          <w:sdtPr>
            <w:rPr>
              <w:rStyle w:val="Style3"/>
              <w:rFonts w:asciiTheme="majorHAnsi" w:hAnsiTheme="majorHAnsi" w:cstheme="majorHAnsi"/>
              <w:color w:val="auto"/>
              <w:sz w:val="16"/>
              <w:szCs w:val="16"/>
            </w:rPr>
            <w:id w:val="-541975275"/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2186" w:type="pct"/>
                <w:gridSpan w:val="1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36619" w:rsidRPr="009162DA" w:rsidRDefault="00936619" w:rsidP="00936619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9162DA">
                  <w:rPr>
                    <w:rStyle w:val="PlaceholderText"/>
                    <w:rFonts w:asciiTheme="majorHAnsi" w:hAnsiTheme="majorHAnsi" w:cstheme="majorHAnsi"/>
                    <w:b/>
                    <w:color w:val="auto"/>
                    <w:szCs w:val="16"/>
                  </w:rPr>
                  <w:t>Other, please specify</w:t>
                </w:r>
              </w:p>
            </w:tc>
          </w:sdtContent>
        </w:sdt>
      </w:tr>
      <w:tr w:rsidR="0021511E" w:rsidRPr="00C42567" w:rsidTr="006D31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Occupation and employer</w:t>
            </w:r>
          </w:p>
        </w:tc>
        <w:tc>
          <w:tcPr>
            <w:tcW w:w="3859" w:type="pct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19172B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36619" w:rsidRPr="006355FA" w:rsidRDefault="00034F80" w:rsidP="00034F80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Attends/works at ELS, School,</w:t>
            </w:r>
            <w:r w:rsidR="00936619" w:rsidRPr="006355FA">
              <w:rPr>
                <w:rFonts w:asciiTheme="majorHAnsi" w:hAnsiTheme="majorHAnsi" w:cstheme="majorHAnsi"/>
                <w:b/>
                <w:szCs w:val="16"/>
              </w:rPr>
              <w:t xml:space="preserve"> Healthcare facility</w:t>
            </w:r>
            <w:r>
              <w:rPr>
                <w:rFonts w:asciiTheme="majorHAnsi" w:hAnsiTheme="majorHAnsi" w:cstheme="majorHAnsi"/>
                <w:b/>
                <w:szCs w:val="16"/>
              </w:rPr>
              <w:t>, or Residential facility</w:t>
            </w:r>
            <w:r w:rsidR="00936619" w:rsidRPr="006355FA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</w:tc>
        <w:tc>
          <w:tcPr>
            <w:tcW w:w="82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454D8" w:rsidRDefault="003505D5" w:rsidP="004454D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24846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4454D8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  <w:p w:rsidR="004454D8" w:rsidRPr="006355FA" w:rsidRDefault="003505D5" w:rsidP="004454D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31346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D8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4454D8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3031" w:type="pct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D24AB" w:rsidRDefault="00936619" w:rsidP="00936619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If yes, name &amp; address of facility:</w:t>
            </w:r>
          </w:p>
          <w:p w:rsidR="00936619" w:rsidRPr="006355FA" w:rsidRDefault="00936619" w:rsidP="001873DE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</w:tc>
      </w:tr>
      <w:tr w:rsidR="00936619" w:rsidRPr="00C42567" w:rsidTr="006D31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936619" w:rsidRPr="006355FA" w:rsidRDefault="00936619" w:rsidP="00936619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BASIS OF DIAGNOSIS</w:t>
            </w:r>
          </w:p>
        </w:tc>
      </w:tr>
      <w:tr w:rsidR="0034332B" w:rsidRPr="00C42567" w:rsidTr="00896E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AB73F8" w:rsidRDefault="00AB73F8" w:rsidP="00AB73F8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Laboratory confirmation of disease </w:t>
            </w:r>
          </w:p>
        </w:tc>
        <w:tc>
          <w:tcPr>
            <w:tcW w:w="109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955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20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57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1815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F8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80291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56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73F8">
              <w:rPr>
                <w:rFonts w:asciiTheme="majorHAnsi" w:hAnsiTheme="majorHAnsi" w:cstheme="majorHAnsi"/>
                <w:szCs w:val="16"/>
              </w:rPr>
              <w:t>Unknown</w:t>
            </w:r>
          </w:p>
        </w:tc>
        <w:tc>
          <w:tcPr>
            <w:tcW w:w="1151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Default="00AB73F8" w:rsidP="00AB73F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34332B" w:rsidRPr="00C42567" w:rsidTr="00896E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146"/>
        </w:trPr>
        <w:tc>
          <w:tcPr>
            <w:tcW w:w="114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AB73F8" w:rsidRPr="006355FA" w:rsidRDefault="00AB73F8" w:rsidP="00AB73F8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Demonstration of acid-fast bacilli in a clinical specimen</w:t>
            </w:r>
          </w:p>
        </w:tc>
        <w:tc>
          <w:tcPr>
            <w:tcW w:w="109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C20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6150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  <w:p w:rsidR="00AB6C20" w:rsidRDefault="00AB6C20" w:rsidP="00AB73F8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If yes, specify site</w:t>
            </w:r>
          </w:p>
          <w:p w:rsidR="00AB6C20" w:rsidRDefault="003505D5" w:rsidP="00AB6C2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66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20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6C20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6C20">
              <w:rPr>
                <w:rFonts w:asciiTheme="majorHAnsi" w:hAnsiTheme="majorHAnsi" w:cstheme="majorHAnsi"/>
                <w:szCs w:val="16"/>
              </w:rPr>
              <w:t>Sputum</w:t>
            </w:r>
          </w:p>
          <w:p w:rsidR="00AB6C20" w:rsidRPr="006355FA" w:rsidRDefault="003505D5" w:rsidP="00AB6C2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53441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20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6C20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6C20">
              <w:rPr>
                <w:rFonts w:asciiTheme="majorHAnsi" w:hAnsiTheme="majorHAnsi" w:cstheme="majorHAnsi"/>
                <w:szCs w:val="16"/>
              </w:rPr>
              <w:t>Other (specify)</w:t>
            </w:r>
            <w:r w:rsidR="00646949">
              <w:rPr>
                <w:rFonts w:asciiTheme="majorHAnsi" w:hAnsiTheme="majorHAnsi" w:cstheme="majorHAnsi"/>
                <w:szCs w:val="16"/>
              </w:rPr>
              <w:t xml:space="preserve"> _</w:t>
            </w:r>
            <w:r w:rsidR="009162DA">
              <w:rPr>
                <w:rFonts w:asciiTheme="majorHAnsi" w:hAnsiTheme="majorHAnsi" w:cstheme="majorHAnsi"/>
                <w:szCs w:val="16"/>
              </w:rPr>
              <w:t>_____________</w:t>
            </w:r>
            <w:r w:rsidR="00646949">
              <w:rPr>
                <w:rFonts w:asciiTheme="majorHAnsi" w:hAnsiTheme="majorHAnsi" w:cstheme="majorHAnsi"/>
                <w:szCs w:val="16"/>
              </w:rPr>
              <w:t>_________</w:t>
            </w:r>
          </w:p>
        </w:tc>
        <w:tc>
          <w:tcPr>
            <w:tcW w:w="57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5852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80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69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F8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73F8">
              <w:rPr>
                <w:rFonts w:asciiTheme="majorHAnsi" w:hAnsiTheme="majorHAnsi" w:cstheme="majorHAnsi"/>
                <w:szCs w:val="16"/>
              </w:rPr>
              <w:t>Not Done</w:t>
            </w:r>
          </w:p>
        </w:tc>
        <w:tc>
          <w:tcPr>
            <w:tcW w:w="1151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C20" w:rsidRPr="006355FA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6100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73F8">
              <w:rPr>
                <w:rFonts w:asciiTheme="majorHAnsi" w:hAnsiTheme="majorHAnsi" w:cstheme="majorHAnsi"/>
                <w:szCs w:val="16"/>
              </w:rPr>
              <w:t>Awaiting Results</w:t>
            </w:r>
          </w:p>
        </w:tc>
      </w:tr>
      <w:tr w:rsidR="0034332B" w:rsidRPr="00C42567" w:rsidTr="00896E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078"/>
        </w:trPr>
        <w:tc>
          <w:tcPr>
            <w:tcW w:w="114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AB73F8" w:rsidRPr="006355FA" w:rsidRDefault="00AB73F8" w:rsidP="00AB73F8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 xml:space="preserve">Isolation of Mycobacterium tuberculosis, or </w:t>
            </w:r>
            <w:proofErr w:type="spellStart"/>
            <w:r>
              <w:rPr>
                <w:rFonts w:asciiTheme="majorHAnsi" w:hAnsiTheme="majorHAnsi" w:cstheme="majorHAnsi"/>
                <w:b/>
                <w:szCs w:val="16"/>
              </w:rPr>
              <w:t>M.bovis</w:t>
            </w:r>
            <w:proofErr w:type="spellEnd"/>
            <w:r>
              <w:rPr>
                <w:rFonts w:asciiTheme="majorHAnsi" w:hAnsiTheme="majorHAnsi" w:cstheme="majorHAnsi"/>
                <w:b/>
                <w:szCs w:val="16"/>
              </w:rPr>
              <w:t xml:space="preserve"> from a clinical specimen</w:t>
            </w:r>
          </w:p>
        </w:tc>
        <w:tc>
          <w:tcPr>
            <w:tcW w:w="109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6C20" w:rsidRDefault="003505D5" w:rsidP="00AB6C2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3816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DA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6C20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  <w:p w:rsidR="00AB6C20" w:rsidRDefault="00AB6C20" w:rsidP="00AB6C20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If yes, specify site</w:t>
            </w:r>
          </w:p>
          <w:p w:rsidR="00AB6C20" w:rsidRDefault="003505D5" w:rsidP="00AB6C2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41373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20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6C20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6C20">
              <w:rPr>
                <w:rFonts w:asciiTheme="majorHAnsi" w:hAnsiTheme="majorHAnsi" w:cstheme="majorHAnsi"/>
                <w:szCs w:val="16"/>
              </w:rPr>
              <w:t>Sputum</w:t>
            </w:r>
          </w:p>
          <w:p w:rsidR="009162DA" w:rsidRDefault="003505D5" w:rsidP="00AB6C2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12114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20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6C20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6C20">
              <w:rPr>
                <w:rFonts w:asciiTheme="majorHAnsi" w:hAnsiTheme="majorHAnsi" w:cstheme="majorHAnsi"/>
                <w:szCs w:val="16"/>
              </w:rPr>
              <w:t>Other (specify)</w:t>
            </w:r>
            <w:r w:rsidR="009162DA">
              <w:rPr>
                <w:rFonts w:asciiTheme="majorHAnsi" w:hAnsiTheme="majorHAnsi" w:cstheme="majorHAnsi"/>
                <w:szCs w:val="16"/>
              </w:rPr>
              <w:t xml:space="preserve"> </w:t>
            </w:r>
          </w:p>
          <w:p w:rsidR="00AB73F8" w:rsidRPr="006355FA" w:rsidRDefault="009162DA" w:rsidP="00AB6C20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softHyphen/>
            </w:r>
            <w:r>
              <w:rPr>
                <w:rFonts w:asciiTheme="majorHAnsi" w:hAnsiTheme="majorHAnsi" w:cstheme="majorHAnsi"/>
                <w:szCs w:val="16"/>
              </w:rPr>
              <w:softHyphen/>
            </w:r>
            <w:r>
              <w:rPr>
                <w:rFonts w:asciiTheme="majorHAnsi" w:hAnsiTheme="majorHAnsi" w:cstheme="majorHAnsi"/>
                <w:szCs w:val="16"/>
              </w:rPr>
              <w:softHyphen/>
            </w:r>
          </w:p>
        </w:tc>
        <w:tc>
          <w:tcPr>
            <w:tcW w:w="57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20234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F8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1353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F8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73F8">
              <w:rPr>
                <w:rFonts w:asciiTheme="majorHAnsi" w:hAnsiTheme="majorHAnsi" w:cstheme="majorHAnsi"/>
                <w:szCs w:val="16"/>
              </w:rPr>
              <w:t>Not Done</w:t>
            </w:r>
          </w:p>
        </w:tc>
        <w:tc>
          <w:tcPr>
            <w:tcW w:w="1151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6C2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7696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6C20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6C20">
              <w:rPr>
                <w:rFonts w:asciiTheme="majorHAnsi" w:hAnsiTheme="majorHAnsi" w:cstheme="majorHAnsi"/>
                <w:szCs w:val="16"/>
              </w:rPr>
              <w:t xml:space="preserve">Awaiting Results      </w:t>
            </w:r>
          </w:p>
        </w:tc>
      </w:tr>
      <w:tr w:rsidR="0034332B" w:rsidRPr="00C42567" w:rsidTr="00896E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169"/>
        </w:trPr>
        <w:tc>
          <w:tcPr>
            <w:tcW w:w="114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AB73F8" w:rsidRPr="006355FA" w:rsidRDefault="00AB73F8" w:rsidP="00AB73F8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 xml:space="preserve">Demonstration of </w:t>
            </w:r>
            <w:proofErr w:type="spellStart"/>
            <w:r>
              <w:rPr>
                <w:rFonts w:asciiTheme="majorHAnsi" w:hAnsiTheme="majorHAnsi" w:cstheme="majorHAnsi"/>
                <w:b/>
                <w:szCs w:val="16"/>
              </w:rPr>
              <w:t>M.tuberculosis</w:t>
            </w:r>
            <w:proofErr w:type="spellEnd"/>
            <w:r>
              <w:rPr>
                <w:rFonts w:asciiTheme="majorHAnsi" w:hAnsiTheme="majorHAnsi" w:cstheme="majorHAnsi"/>
                <w:b/>
                <w:szCs w:val="16"/>
              </w:rPr>
              <w:t xml:space="preserve"> nucleic acid (PCR or LCR only)</w:t>
            </w:r>
          </w:p>
        </w:tc>
        <w:tc>
          <w:tcPr>
            <w:tcW w:w="109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9614B" w:rsidRDefault="003505D5" w:rsidP="00A9614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2771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4B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9614B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  <w:p w:rsidR="00A9614B" w:rsidRDefault="00A9614B" w:rsidP="00A9614B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If yes, specify site</w:t>
            </w:r>
          </w:p>
          <w:p w:rsidR="00A9614B" w:rsidRDefault="003505D5" w:rsidP="00A9614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1412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4B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9614B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9614B">
              <w:rPr>
                <w:rFonts w:asciiTheme="majorHAnsi" w:hAnsiTheme="majorHAnsi" w:cstheme="majorHAnsi"/>
                <w:szCs w:val="16"/>
              </w:rPr>
              <w:t>Sputum</w:t>
            </w:r>
          </w:p>
          <w:p w:rsidR="00EF2F79" w:rsidRPr="00646949" w:rsidRDefault="003505D5" w:rsidP="009162D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37809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4B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9614B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9614B">
              <w:rPr>
                <w:rFonts w:asciiTheme="majorHAnsi" w:hAnsiTheme="majorHAnsi" w:cstheme="majorHAnsi"/>
                <w:szCs w:val="16"/>
              </w:rPr>
              <w:t>Other (specify)</w:t>
            </w:r>
            <w:r w:rsidR="009162D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C37871">
              <w:rPr>
                <w:rFonts w:asciiTheme="majorHAnsi" w:hAnsiTheme="majorHAnsi" w:cstheme="majorHAnsi"/>
                <w:szCs w:val="16"/>
              </w:rPr>
              <w:t>__________</w:t>
            </w:r>
          </w:p>
        </w:tc>
        <w:tc>
          <w:tcPr>
            <w:tcW w:w="57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749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F8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6959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F8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73F8">
              <w:rPr>
                <w:rFonts w:asciiTheme="majorHAnsi" w:hAnsiTheme="majorHAnsi" w:cstheme="majorHAnsi"/>
                <w:szCs w:val="16"/>
              </w:rPr>
              <w:t>Not Done</w:t>
            </w:r>
          </w:p>
        </w:tc>
        <w:tc>
          <w:tcPr>
            <w:tcW w:w="1151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73F8" w:rsidRDefault="00AB73F8" w:rsidP="00AB73F8">
            <w:pPr>
              <w:rPr>
                <w:rStyle w:val="Style3"/>
                <w:rFonts w:asciiTheme="majorHAnsi" w:hAnsiTheme="majorHAnsi" w:cstheme="majorHAnsi"/>
                <w:sz w:val="16"/>
                <w:szCs w:val="16"/>
              </w:rPr>
            </w:pPr>
          </w:p>
          <w:p w:rsidR="00BF6C4D" w:rsidRDefault="00BF6C4D" w:rsidP="00AB73F8">
            <w:pPr>
              <w:rPr>
                <w:rStyle w:val="Style3"/>
                <w:rFonts w:asciiTheme="majorHAnsi" w:hAnsiTheme="majorHAnsi" w:cstheme="majorHAnsi"/>
                <w:sz w:val="16"/>
                <w:szCs w:val="16"/>
              </w:rPr>
            </w:pPr>
          </w:p>
          <w:p w:rsidR="00BF6C4D" w:rsidRDefault="00BF6C4D" w:rsidP="00AB73F8">
            <w:pPr>
              <w:rPr>
                <w:rStyle w:val="Style3"/>
                <w:rFonts w:asciiTheme="majorHAnsi" w:hAnsiTheme="majorHAnsi" w:cstheme="majorHAnsi"/>
                <w:sz w:val="16"/>
                <w:szCs w:val="16"/>
              </w:rPr>
            </w:pPr>
          </w:p>
          <w:p w:rsidR="00AB73F8" w:rsidRDefault="003505D5" w:rsidP="00AB73F8">
            <w:pPr>
              <w:rPr>
                <w:rStyle w:val="Style3"/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16"/>
                </w:rPr>
                <w:id w:val="-18189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F8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73F8">
              <w:rPr>
                <w:rFonts w:asciiTheme="majorHAnsi" w:hAnsiTheme="majorHAnsi" w:cstheme="majorHAnsi"/>
                <w:szCs w:val="16"/>
              </w:rPr>
              <w:t>Awaiting Results</w:t>
            </w:r>
          </w:p>
        </w:tc>
      </w:tr>
      <w:tr w:rsidR="0034332B" w:rsidRPr="00C42567" w:rsidTr="00896E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AB73F8" w:rsidRPr="006355FA" w:rsidRDefault="00AB73F8" w:rsidP="00AB73F8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Histology strongly suggestive of tuberculosis</w:t>
            </w:r>
          </w:p>
        </w:tc>
        <w:tc>
          <w:tcPr>
            <w:tcW w:w="109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3602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4B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57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9279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F8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0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8315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F8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73F8">
              <w:rPr>
                <w:rFonts w:asciiTheme="majorHAnsi" w:hAnsiTheme="majorHAnsi" w:cstheme="majorHAnsi"/>
                <w:szCs w:val="16"/>
              </w:rPr>
              <w:t>Not Done</w:t>
            </w:r>
          </w:p>
        </w:tc>
        <w:tc>
          <w:tcPr>
            <w:tcW w:w="1151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B73F8" w:rsidRPr="006355FA" w:rsidRDefault="003505D5" w:rsidP="00AB73F8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8768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F8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B73F8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B73F8">
              <w:rPr>
                <w:rFonts w:asciiTheme="majorHAnsi" w:hAnsiTheme="majorHAnsi" w:cstheme="majorHAnsi"/>
                <w:szCs w:val="16"/>
              </w:rPr>
              <w:t>Awaiting Results</w:t>
            </w:r>
          </w:p>
        </w:tc>
      </w:tr>
      <w:tr w:rsidR="00044879" w:rsidRPr="00C42567" w:rsidTr="000448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18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44879" w:rsidRDefault="00044879" w:rsidP="00AB73F8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16"/>
              </w:rPr>
              <w:t>Are there any results</w:t>
            </w:r>
            <w:r w:rsidRPr="00370137">
              <w:rPr>
                <w:rFonts w:asciiTheme="majorHAnsi" w:hAnsiTheme="majorHAnsi" w:cstheme="majorHAnsi"/>
                <w:b/>
                <w:color w:val="000000" w:themeColor="text1"/>
                <w:szCs w:val="16"/>
              </w:rPr>
              <w:t xml:space="preserve"> suggesting drug resistant M. tuberculosis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16"/>
              </w:rPr>
              <w:t>?</w:t>
            </w:r>
          </w:p>
        </w:tc>
        <w:tc>
          <w:tcPr>
            <w:tcW w:w="2731" w:type="pct"/>
            <w:gridSpan w:val="1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4879" w:rsidRDefault="003505D5" w:rsidP="00044879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33282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79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044879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  <w:p w:rsidR="00044879" w:rsidRDefault="00044879" w:rsidP="00044879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16"/>
              </w:rPr>
              <w:t>If yes, specify:</w:t>
            </w:r>
          </w:p>
        </w:tc>
        <w:tc>
          <w:tcPr>
            <w:tcW w:w="1151" w:type="pct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4879" w:rsidRDefault="003505D5" w:rsidP="00AB73F8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9128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79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044879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</w:tr>
      <w:tr w:rsidR="0034332B" w:rsidRPr="00C42567" w:rsidTr="00896E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89"/>
        </w:trPr>
        <w:tc>
          <w:tcPr>
            <w:tcW w:w="114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8B76D1" w:rsidRPr="006355FA" w:rsidRDefault="008B76D1" w:rsidP="008B76D1">
            <w:pP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STATUS</w:t>
            </w:r>
          </w:p>
        </w:tc>
        <w:tc>
          <w:tcPr>
            <w:tcW w:w="1097" w:type="pct"/>
            <w:gridSpan w:val="3"/>
          </w:tcPr>
          <w:p w:rsidR="008B76D1" w:rsidRPr="00C42567" w:rsidRDefault="003505D5" w:rsidP="008B76D1">
            <w:sdt>
              <w:sdtPr>
                <w:rPr>
                  <w:rFonts w:asciiTheme="majorHAnsi" w:hAnsiTheme="majorHAnsi" w:cstheme="majorHAnsi"/>
                  <w:szCs w:val="16"/>
                </w:rPr>
                <w:id w:val="-10390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4B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8B76D1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8B76D1">
              <w:rPr>
                <w:rFonts w:asciiTheme="majorHAnsi" w:hAnsiTheme="majorHAnsi" w:cstheme="majorHAnsi"/>
                <w:szCs w:val="16"/>
              </w:rPr>
              <w:t>Under Investigation</w:t>
            </w:r>
          </w:p>
        </w:tc>
        <w:tc>
          <w:tcPr>
            <w:tcW w:w="1201" w:type="pct"/>
            <w:gridSpan w:val="9"/>
          </w:tcPr>
          <w:p w:rsidR="008B76D1" w:rsidRPr="00C42567" w:rsidRDefault="003505D5" w:rsidP="00BF6C4D">
            <w:sdt>
              <w:sdtPr>
                <w:rPr>
                  <w:rFonts w:asciiTheme="majorHAnsi" w:hAnsiTheme="majorHAnsi" w:cstheme="majorHAnsi"/>
                  <w:szCs w:val="16"/>
                </w:rPr>
                <w:id w:val="-12677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D1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8B76D1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8B76D1">
              <w:rPr>
                <w:rFonts w:asciiTheme="majorHAnsi" w:hAnsiTheme="majorHAnsi" w:cstheme="majorHAnsi"/>
                <w:szCs w:val="16"/>
              </w:rPr>
              <w:t>Probable – presumptive (no laboratory confirmation)</w:t>
            </w:r>
          </w:p>
        </w:tc>
        <w:tc>
          <w:tcPr>
            <w:tcW w:w="908" w:type="pct"/>
            <w:gridSpan w:val="8"/>
          </w:tcPr>
          <w:p w:rsidR="008B76D1" w:rsidRPr="00C42567" w:rsidRDefault="003505D5" w:rsidP="008B76D1">
            <w:sdt>
              <w:sdtPr>
                <w:rPr>
                  <w:rFonts w:asciiTheme="majorHAnsi" w:hAnsiTheme="majorHAnsi" w:cstheme="majorHAnsi"/>
                  <w:szCs w:val="16"/>
                </w:rPr>
                <w:id w:val="-12589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D1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8B76D1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8B76D1">
              <w:rPr>
                <w:rFonts w:asciiTheme="majorHAnsi" w:hAnsiTheme="majorHAnsi" w:cstheme="majorHAnsi"/>
                <w:szCs w:val="16"/>
              </w:rPr>
              <w:t>Confirmed (laboratory confirmation)</w:t>
            </w:r>
          </w:p>
        </w:tc>
        <w:tc>
          <w:tcPr>
            <w:tcW w:w="653" w:type="pct"/>
            <w:gridSpan w:val="2"/>
          </w:tcPr>
          <w:p w:rsidR="008B76D1" w:rsidRPr="00C42567" w:rsidRDefault="003505D5" w:rsidP="008B76D1">
            <w:sdt>
              <w:sdtPr>
                <w:rPr>
                  <w:rFonts w:asciiTheme="majorHAnsi" w:hAnsiTheme="majorHAnsi" w:cstheme="majorHAnsi"/>
                  <w:szCs w:val="16"/>
                </w:rPr>
                <w:id w:val="5464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8B76D1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BF6C4D">
              <w:rPr>
                <w:rFonts w:asciiTheme="majorHAnsi" w:hAnsiTheme="majorHAnsi" w:cstheme="majorHAnsi"/>
                <w:szCs w:val="16"/>
              </w:rPr>
              <w:t>Not a case</w:t>
            </w:r>
          </w:p>
        </w:tc>
      </w:tr>
      <w:tr w:rsidR="009D5541" w:rsidRPr="00C42567" w:rsidTr="006D31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9D5541" w:rsidRPr="006355FA" w:rsidRDefault="009D5541" w:rsidP="008B76D1">
            <w:pP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OTHER CRITERIA</w:t>
            </w:r>
          </w:p>
        </w:tc>
      </w:tr>
      <w:tr w:rsidR="002132BE" w:rsidRPr="00C42567" w:rsidTr="00896E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D5541" w:rsidRPr="009D5541" w:rsidRDefault="009D5541" w:rsidP="009D5541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9D5541">
              <w:rPr>
                <w:rFonts w:asciiTheme="majorHAnsi" w:hAnsiTheme="majorHAnsi" w:cstheme="majorHAnsi"/>
                <w:b/>
                <w:szCs w:val="16"/>
              </w:rPr>
              <w:t>Treatment for presumptive TB</w:t>
            </w:r>
          </w:p>
        </w:tc>
        <w:tc>
          <w:tcPr>
            <w:tcW w:w="1097" w:type="pct"/>
            <w:gridSpan w:val="3"/>
            <w:shd w:val="clear" w:color="auto" w:fill="FFFFFF" w:themeFill="background1"/>
            <w:vAlign w:val="center"/>
          </w:tcPr>
          <w:p w:rsidR="009D5541" w:rsidRPr="00C42567" w:rsidRDefault="003505D5" w:rsidP="009D5541">
            <w:sdt>
              <w:sdtPr>
                <w:rPr>
                  <w:rFonts w:asciiTheme="majorHAnsi" w:hAnsiTheme="majorHAnsi" w:cstheme="majorHAnsi"/>
                  <w:szCs w:val="16"/>
                </w:rPr>
                <w:id w:val="17137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41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9D5541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1653" w:type="pct"/>
            <w:gridSpan w:val="12"/>
            <w:shd w:val="clear" w:color="auto" w:fill="FFFFFF" w:themeFill="background1"/>
          </w:tcPr>
          <w:p w:rsidR="007E4B23" w:rsidRPr="00C42567" w:rsidRDefault="003505D5" w:rsidP="007E4B23">
            <w:sdt>
              <w:sdtPr>
                <w:rPr>
                  <w:rFonts w:asciiTheme="majorHAnsi" w:hAnsiTheme="majorHAnsi" w:cstheme="majorHAnsi"/>
                  <w:szCs w:val="16"/>
                </w:rPr>
                <w:id w:val="-39505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DFC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9D5541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9D5541">
              <w:rPr>
                <w:rFonts w:asciiTheme="majorHAnsi" w:hAnsiTheme="majorHAnsi" w:cstheme="majorHAnsi"/>
                <w:szCs w:val="16"/>
              </w:rPr>
              <w:t>No</w:t>
            </w:r>
          </w:p>
        </w:tc>
        <w:tc>
          <w:tcPr>
            <w:tcW w:w="1109" w:type="pct"/>
            <w:gridSpan w:val="7"/>
            <w:shd w:val="clear" w:color="auto" w:fill="FFFFFF" w:themeFill="background1"/>
            <w:vAlign w:val="center"/>
          </w:tcPr>
          <w:p w:rsidR="009D5541" w:rsidRPr="00C42567" w:rsidRDefault="003505D5" w:rsidP="009D5541">
            <w:sdt>
              <w:sdtPr>
                <w:rPr>
                  <w:rFonts w:asciiTheme="majorHAnsi" w:hAnsiTheme="majorHAnsi" w:cstheme="majorHAnsi"/>
                  <w:szCs w:val="16"/>
                </w:rPr>
                <w:id w:val="195720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41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9D5541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9D5541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4A4D73" w:rsidRPr="00C42567" w:rsidTr="009162D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969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F5686" w:rsidRDefault="00DF5686" w:rsidP="00CB4050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Pulmonary</w:t>
            </w:r>
          </w:p>
          <w:p w:rsidR="00DF5686" w:rsidRDefault="00DF5686" w:rsidP="00CB4050">
            <w:pPr>
              <w:rPr>
                <w:rFonts w:asciiTheme="majorHAnsi" w:hAnsiTheme="majorHAnsi" w:cstheme="majorHAnsi"/>
                <w:b/>
                <w:szCs w:val="16"/>
              </w:rPr>
            </w:pPr>
          </w:p>
          <w:p w:rsidR="00DF5686" w:rsidRDefault="00DF5686" w:rsidP="00CB4050">
            <w:pPr>
              <w:rPr>
                <w:rFonts w:asciiTheme="majorHAnsi" w:hAnsiTheme="majorHAnsi" w:cstheme="majorHAnsi"/>
                <w:b/>
                <w:szCs w:val="16"/>
              </w:rPr>
            </w:pPr>
          </w:p>
          <w:p w:rsidR="00DF5686" w:rsidRPr="006355FA" w:rsidRDefault="00DF5686" w:rsidP="00CB4050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4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5686" w:rsidRDefault="003505D5" w:rsidP="00CB405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7839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8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F5686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  <w:p w:rsidR="00DF5686" w:rsidRDefault="003505D5" w:rsidP="00CB405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5399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8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F5686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  <w:p w:rsidR="00DF5686" w:rsidRPr="006355FA" w:rsidRDefault="00DF5686" w:rsidP="00CB4050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25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5686" w:rsidRDefault="00DF5686" w:rsidP="00CB4050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If yes, Radiology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  <w:p w:rsidR="00DF5686" w:rsidRDefault="003505D5" w:rsidP="00CB405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9052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8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F5686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F5686">
              <w:rPr>
                <w:rFonts w:asciiTheme="majorHAnsi" w:hAnsiTheme="majorHAnsi" w:cstheme="majorHAnsi"/>
                <w:szCs w:val="16"/>
              </w:rPr>
              <w:t>Normal</w:t>
            </w:r>
          </w:p>
          <w:p w:rsidR="00DF5686" w:rsidRDefault="003505D5" w:rsidP="00CB405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2539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8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F5686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DF5686">
              <w:rPr>
                <w:rFonts w:asciiTheme="majorHAnsi" w:hAnsiTheme="majorHAnsi" w:cstheme="majorHAnsi"/>
                <w:szCs w:val="16"/>
              </w:rPr>
              <w:t xml:space="preserve"> Active TB</w:t>
            </w:r>
          </w:p>
          <w:p w:rsidR="00DF5686" w:rsidRDefault="003505D5" w:rsidP="00CB405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448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8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F5686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F5686">
              <w:rPr>
                <w:rFonts w:asciiTheme="majorHAnsi" w:hAnsiTheme="majorHAnsi" w:cstheme="majorHAnsi"/>
                <w:szCs w:val="16"/>
              </w:rPr>
              <w:t>TB of uncertain activity</w:t>
            </w:r>
          </w:p>
          <w:p w:rsidR="00DF5686" w:rsidRDefault="003505D5" w:rsidP="00CB4050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3184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8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F5686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F5686">
              <w:rPr>
                <w:rFonts w:asciiTheme="majorHAnsi" w:hAnsiTheme="majorHAnsi" w:cstheme="majorHAnsi"/>
                <w:szCs w:val="16"/>
              </w:rPr>
              <w:t>Not Done</w:t>
            </w:r>
          </w:p>
          <w:p w:rsidR="00DF5686" w:rsidRPr="006355FA" w:rsidRDefault="003505D5" w:rsidP="00DF5686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5136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8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F5686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DF5686">
              <w:rPr>
                <w:rFonts w:asciiTheme="majorHAnsi" w:hAnsiTheme="majorHAnsi" w:cstheme="majorHAnsi"/>
                <w:szCs w:val="16"/>
              </w:rPr>
              <w:t xml:space="preserve"> Unknown</w:t>
            </w:r>
          </w:p>
        </w:tc>
        <w:tc>
          <w:tcPr>
            <w:tcW w:w="1361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5686" w:rsidRDefault="00DF5686" w:rsidP="00DF5686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 xml:space="preserve">If yes, </w:t>
            </w:r>
            <w:r w:rsidR="001F6878">
              <w:rPr>
                <w:rFonts w:asciiTheme="majorHAnsi" w:hAnsiTheme="majorHAnsi" w:cstheme="majorHAnsi"/>
                <w:b/>
                <w:szCs w:val="16"/>
              </w:rPr>
              <w:t>Evidence of cavity formation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  <w:p w:rsidR="00DF5686" w:rsidRDefault="003505D5" w:rsidP="00DF5686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5646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8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F5686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1F6878">
              <w:rPr>
                <w:rFonts w:asciiTheme="majorHAnsi" w:hAnsiTheme="majorHAnsi" w:cstheme="majorHAnsi"/>
                <w:szCs w:val="16"/>
              </w:rPr>
              <w:t>Yes</w:t>
            </w:r>
          </w:p>
          <w:p w:rsidR="00DF5686" w:rsidRDefault="003505D5" w:rsidP="00DF5686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29124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8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F5686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DF5686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1F6878">
              <w:rPr>
                <w:rFonts w:asciiTheme="majorHAnsi" w:hAnsiTheme="majorHAnsi" w:cstheme="majorHAnsi"/>
                <w:szCs w:val="16"/>
              </w:rPr>
              <w:t>No</w:t>
            </w:r>
          </w:p>
          <w:p w:rsidR="00DF5686" w:rsidRPr="006355FA" w:rsidRDefault="003505D5" w:rsidP="001F6878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35399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8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F5686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F5686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745E1E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969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45E1E" w:rsidRDefault="00745E1E" w:rsidP="00A9614B">
            <w:pPr>
              <w:rPr>
                <w:rFonts w:asciiTheme="majorHAnsi" w:hAnsiTheme="majorHAnsi" w:cstheme="majorHAnsi"/>
                <w:b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16"/>
              </w:rPr>
              <w:t>Extrapulmonary</w:t>
            </w:r>
            <w:proofErr w:type="spellEnd"/>
          </w:p>
          <w:p w:rsidR="00745E1E" w:rsidRDefault="00745E1E" w:rsidP="00A9614B">
            <w:pPr>
              <w:rPr>
                <w:rFonts w:asciiTheme="majorHAnsi" w:hAnsiTheme="majorHAnsi" w:cstheme="majorHAnsi"/>
                <w:b/>
                <w:szCs w:val="16"/>
              </w:rPr>
            </w:pPr>
          </w:p>
          <w:p w:rsidR="00745E1E" w:rsidRDefault="00745E1E" w:rsidP="00A9614B">
            <w:pPr>
              <w:rPr>
                <w:rFonts w:asciiTheme="majorHAnsi" w:hAnsiTheme="majorHAnsi" w:cstheme="majorHAnsi"/>
                <w:b/>
                <w:szCs w:val="16"/>
              </w:rPr>
            </w:pPr>
          </w:p>
          <w:p w:rsidR="00745E1E" w:rsidRPr="006355FA" w:rsidRDefault="00745E1E" w:rsidP="00A9614B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84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5E1E" w:rsidRDefault="003505D5" w:rsidP="00A9614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01256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45E1E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  <w:p w:rsidR="00745E1E" w:rsidRDefault="003505D5" w:rsidP="00A9614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1306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45E1E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  <w:p w:rsidR="00745E1E" w:rsidRPr="006355FA" w:rsidRDefault="00745E1E" w:rsidP="00A9614B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2186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45E1E" w:rsidRDefault="00745E1E" w:rsidP="00A9614B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If yes, tick all that apply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  <w:p w:rsidR="00745E1E" w:rsidRDefault="003505D5" w:rsidP="00A9614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02582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45E1E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922C8F">
              <w:rPr>
                <w:rFonts w:asciiTheme="majorHAnsi" w:hAnsiTheme="majorHAnsi" w:cstheme="majorHAnsi"/>
                <w:szCs w:val="16"/>
              </w:rPr>
              <w:t>Lymph node (</w:t>
            </w:r>
            <w:proofErr w:type="spellStart"/>
            <w:r w:rsidR="00922C8F">
              <w:rPr>
                <w:rFonts w:asciiTheme="majorHAnsi" w:hAnsiTheme="majorHAnsi" w:cstheme="majorHAnsi"/>
                <w:szCs w:val="16"/>
              </w:rPr>
              <w:t>excl</w:t>
            </w:r>
            <w:proofErr w:type="spellEnd"/>
            <w:r w:rsidR="00922C8F">
              <w:rPr>
                <w:rFonts w:asciiTheme="majorHAnsi" w:hAnsiTheme="majorHAnsi" w:cstheme="majorHAnsi"/>
                <w:szCs w:val="16"/>
              </w:rPr>
              <w:t xml:space="preserve"> ab</w:t>
            </w:r>
            <w:r w:rsidR="00745E1E">
              <w:rPr>
                <w:rFonts w:asciiTheme="majorHAnsi" w:hAnsiTheme="majorHAnsi" w:cstheme="majorHAnsi"/>
                <w:szCs w:val="16"/>
              </w:rPr>
              <w:t xml:space="preserve">domen) </w:t>
            </w:r>
          </w:p>
          <w:p w:rsidR="00745E1E" w:rsidRDefault="003505D5" w:rsidP="00A9614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87605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45E1E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745E1E">
              <w:rPr>
                <w:rFonts w:asciiTheme="majorHAnsi" w:hAnsiTheme="majorHAnsi" w:cstheme="majorHAnsi"/>
                <w:szCs w:val="16"/>
              </w:rPr>
              <w:t xml:space="preserve"> Bone/ joint   </w:t>
            </w:r>
            <w:r w:rsidR="00DC24CC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745E1E">
              <w:rPr>
                <w:rFonts w:asciiTheme="majorHAnsi" w:hAnsiTheme="majorHAnsi" w:cstheme="majorHAnsi"/>
                <w:szCs w:val="16"/>
              </w:rPr>
              <w:t xml:space="preserve">   </w:t>
            </w:r>
            <w:r w:rsidR="00DC24CC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745E1E">
              <w:rPr>
                <w:rFonts w:asciiTheme="majorHAnsi" w:hAnsiTheme="majorHAnsi" w:cstheme="majorHAnsi"/>
                <w:szCs w:val="16"/>
              </w:rPr>
              <w:t xml:space="preserve">               </w:t>
            </w:r>
            <w:sdt>
              <w:sdtPr>
                <w:rPr>
                  <w:rFonts w:asciiTheme="majorHAnsi" w:hAnsiTheme="majorHAnsi" w:cstheme="majorHAnsi"/>
                  <w:szCs w:val="16"/>
                </w:rPr>
                <w:id w:val="16652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45E1E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745E1E">
              <w:rPr>
                <w:rFonts w:asciiTheme="majorHAnsi" w:hAnsiTheme="majorHAnsi" w:cstheme="majorHAnsi"/>
                <w:szCs w:val="16"/>
              </w:rPr>
              <w:t>Soft tissue/skin</w:t>
            </w:r>
          </w:p>
          <w:p w:rsidR="00745E1E" w:rsidRDefault="003505D5" w:rsidP="00A9614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4445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45E1E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745E1E">
              <w:rPr>
                <w:rFonts w:asciiTheme="majorHAnsi" w:hAnsiTheme="majorHAnsi" w:cstheme="majorHAnsi"/>
                <w:szCs w:val="16"/>
              </w:rPr>
              <w:t xml:space="preserve">Pleural     </w:t>
            </w:r>
            <w:r w:rsidR="00DC24CC">
              <w:rPr>
                <w:rFonts w:asciiTheme="majorHAnsi" w:hAnsiTheme="majorHAnsi" w:cstheme="majorHAnsi"/>
                <w:szCs w:val="16"/>
              </w:rPr>
              <w:t xml:space="preserve">   </w:t>
            </w:r>
            <w:r w:rsidR="00745E1E">
              <w:rPr>
                <w:rFonts w:asciiTheme="majorHAnsi" w:hAnsiTheme="majorHAnsi" w:cstheme="majorHAnsi"/>
                <w:szCs w:val="16"/>
              </w:rPr>
              <w:t xml:space="preserve">                      </w:t>
            </w:r>
            <w:sdt>
              <w:sdtPr>
                <w:rPr>
                  <w:rFonts w:asciiTheme="majorHAnsi" w:hAnsiTheme="majorHAnsi" w:cstheme="majorHAnsi"/>
                  <w:szCs w:val="16"/>
                </w:rPr>
                <w:id w:val="209258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45E1E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proofErr w:type="spellStart"/>
            <w:r w:rsidR="00745E1E">
              <w:rPr>
                <w:rFonts w:asciiTheme="majorHAnsi" w:hAnsiTheme="majorHAnsi" w:cstheme="majorHAnsi"/>
                <w:szCs w:val="16"/>
              </w:rPr>
              <w:t>Intraabdominal</w:t>
            </w:r>
            <w:proofErr w:type="spellEnd"/>
            <w:r w:rsidR="00745E1E">
              <w:rPr>
                <w:rFonts w:asciiTheme="majorHAnsi" w:hAnsiTheme="majorHAnsi" w:cstheme="majorHAnsi"/>
                <w:szCs w:val="16"/>
              </w:rPr>
              <w:t xml:space="preserve"> (</w:t>
            </w:r>
            <w:proofErr w:type="spellStart"/>
            <w:r w:rsidR="00745E1E">
              <w:rPr>
                <w:rFonts w:asciiTheme="majorHAnsi" w:hAnsiTheme="majorHAnsi" w:cstheme="majorHAnsi"/>
                <w:szCs w:val="16"/>
              </w:rPr>
              <w:t>excl</w:t>
            </w:r>
            <w:proofErr w:type="spellEnd"/>
            <w:r w:rsidR="00745E1E">
              <w:rPr>
                <w:rFonts w:asciiTheme="majorHAnsi" w:hAnsiTheme="majorHAnsi" w:cstheme="majorHAnsi"/>
                <w:szCs w:val="16"/>
              </w:rPr>
              <w:t xml:space="preserve"> renal)</w:t>
            </w:r>
          </w:p>
          <w:p w:rsidR="00745E1E" w:rsidRDefault="003505D5" w:rsidP="00A9614B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4129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45E1E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745E1E">
              <w:rPr>
                <w:rFonts w:asciiTheme="majorHAnsi" w:hAnsiTheme="majorHAnsi" w:cstheme="majorHAnsi"/>
                <w:szCs w:val="16"/>
              </w:rPr>
              <w:t>CNS TB (</w:t>
            </w:r>
            <w:proofErr w:type="spellStart"/>
            <w:r w:rsidR="00745E1E">
              <w:rPr>
                <w:rFonts w:asciiTheme="majorHAnsi" w:hAnsiTheme="majorHAnsi" w:cstheme="majorHAnsi"/>
                <w:szCs w:val="16"/>
              </w:rPr>
              <w:t>incl</w:t>
            </w:r>
            <w:proofErr w:type="spellEnd"/>
            <w:r w:rsidR="00745E1E">
              <w:rPr>
                <w:rFonts w:asciiTheme="majorHAnsi" w:hAnsiTheme="majorHAnsi" w:cstheme="majorHAnsi"/>
                <w:szCs w:val="16"/>
              </w:rPr>
              <w:t xml:space="preserve"> meningitis)</w:t>
            </w:r>
            <w:r w:rsidR="00DC24CC">
              <w:rPr>
                <w:rFonts w:asciiTheme="majorHAnsi" w:hAnsiTheme="majorHAnsi" w:cstheme="majorHAnsi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Cs w:val="16"/>
                </w:rPr>
                <w:id w:val="18371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CC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C24CC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DC24CC">
              <w:rPr>
                <w:rFonts w:asciiTheme="majorHAnsi" w:hAnsiTheme="majorHAnsi" w:cstheme="majorHAnsi"/>
                <w:szCs w:val="16"/>
              </w:rPr>
              <w:t xml:space="preserve"> Miliary TB                         </w:t>
            </w:r>
          </w:p>
          <w:p w:rsidR="00745E1E" w:rsidRPr="006355FA" w:rsidRDefault="003505D5" w:rsidP="00DC24C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641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45E1E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745E1E">
              <w:rPr>
                <w:rFonts w:asciiTheme="majorHAnsi" w:hAnsiTheme="majorHAnsi" w:cstheme="majorHAnsi"/>
                <w:szCs w:val="16"/>
              </w:rPr>
              <w:t>Renal/ genitourinary tract</w:t>
            </w:r>
            <w:r w:rsidR="00DC24CC">
              <w:rPr>
                <w:rFonts w:asciiTheme="majorHAnsi" w:hAnsiTheme="majorHAnsi" w:cstheme="majorHAnsi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16"/>
                </w:rPr>
                <w:id w:val="-16986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1E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45E1E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745E1E">
              <w:rPr>
                <w:rFonts w:asciiTheme="majorHAnsi" w:hAnsiTheme="majorHAnsi" w:cstheme="majorHAnsi"/>
                <w:szCs w:val="16"/>
              </w:rPr>
              <w:t xml:space="preserve"> Other</w:t>
            </w:r>
          </w:p>
        </w:tc>
        <w:bookmarkStart w:id="0" w:name="_GoBack"/>
        <w:bookmarkEnd w:id="0"/>
      </w:tr>
      <w:tr w:rsidR="002132BE" w:rsidRPr="00C42567" w:rsidTr="009162D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72"/>
        </w:trPr>
        <w:tc>
          <w:tcPr>
            <w:tcW w:w="1969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2724B6" w:rsidRPr="006355FA" w:rsidRDefault="002724B6" w:rsidP="00A9614B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How was case/infection discovered?</w:t>
            </w:r>
          </w:p>
        </w:tc>
        <w:tc>
          <w:tcPr>
            <w:tcW w:w="845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4B6" w:rsidRDefault="003505D5" w:rsidP="00A81D6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1975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12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2724B6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2724B6">
              <w:rPr>
                <w:rFonts w:asciiTheme="majorHAnsi" w:hAnsiTheme="majorHAnsi" w:cstheme="majorHAnsi"/>
                <w:szCs w:val="16"/>
              </w:rPr>
              <w:t xml:space="preserve"> Contact follow-up</w:t>
            </w:r>
          </w:p>
        </w:tc>
        <w:tc>
          <w:tcPr>
            <w:tcW w:w="825" w:type="pct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4B6" w:rsidRDefault="002724B6" w:rsidP="00A81D6A">
            <w:pPr>
              <w:rPr>
                <w:rFonts w:asciiTheme="majorHAnsi" w:hAnsiTheme="majorHAnsi" w:cstheme="majorHAnsi"/>
                <w:szCs w:val="16"/>
              </w:rPr>
            </w:pPr>
          </w:p>
          <w:p w:rsidR="002724B6" w:rsidRDefault="003505D5" w:rsidP="00A81D6A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90210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AA1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2724B6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2724B6">
              <w:rPr>
                <w:rFonts w:asciiTheme="majorHAnsi" w:hAnsiTheme="majorHAnsi" w:cstheme="majorHAnsi"/>
                <w:szCs w:val="16"/>
              </w:rPr>
              <w:t xml:space="preserve">Immigrant/ refugee screening  </w:t>
            </w:r>
          </w:p>
        </w:tc>
        <w:tc>
          <w:tcPr>
            <w:tcW w:w="855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4B6" w:rsidRDefault="003505D5" w:rsidP="002724B6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8235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B6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2724B6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2724B6">
              <w:rPr>
                <w:rFonts w:asciiTheme="majorHAnsi" w:hAnsiTheme="majorHAnsi" w:cstheme="majorHAnsi"/>
                <w:szCs w:val="16"/>
              </w:rPr>
              <w:t xml:space="preserve">Attended practitioner </w:t>
            </w:r>
          </w:p>
          <w:p w:rsidR="002724B6" w:rsidRDefault="002724B6" w:rsidP="002724B6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with symptoms</w:t>
            </w:r>
          </w:p>
        </w:tc>
        <w:tc>
          <w:tcPr>
            <w:tcW w:w="5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4B6" w:rsidRDefault="003505D5" w:rsidP="002724B6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6749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AA1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2724B6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2724B6">
              <w:rPr>
                <w:rFonts w:asciiTheme="majorHAnsi" w:hAnsiTheme="majorHAnsi" w:cstheme="majorHAnsi"/>
                <w:szCs w:val="16"/>
              </w:rPr>
              <w:t>Other (specify)</w:t>
            </w:r>
          </w:p>
          <w:p w:rsidR="002724B6" w:rsidRDefault="002724B6" w:rsidP="002724B6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softHyphen/>
            </w:r>
            <w:r>
              <w:rPr>
                <w:rFonts w:asciiTheme="majorHAnsi" w:hAnsiTheme="majorHAnsi" w:cstheme="majorHAnsi"/>
                <w:szCs w:val="16"/>
              </w:rPr>
              <w:softHyphen/>
            </w:r>
            <w:r>
              <w:rPr>
                <w:rFonts w:asciiTheme="majorHAnsi" w:hAnsiTheme="majorHAnsi" w:cstheme="majorHAnsi"/>
                <w:szCs w:val="16"/>
              </w:rPr>
              <w:softHyphen/>
            </w:r>
            <w:r>
              <w:rPr>
                <w:rFonts w:asciiTheme="majorHAnsi" w:hAnsiTheme="majorHAnsi" w:cstheme="majorHAnsi"/>
                <w:szCs w:val="16"/>
              </w:rPr>
              <w:softHyphen/>
            </w:r>
            <w:r>
              <w:rPr>
                <w:rFonts w:asciiTheme="majorHAnsi" w:hAnsiTheme="majorHAnsi" w:cstheme="majorHAnsi"/>
                <w:szCs w:val="16"/>
              </w:rPr>
              <w:softHyphen/>
            </w:r>
            <w:r>
              <w:rPr>
                <w:rFonts w:asciiTheme="majorHAnsi" w:hAnsiTheme="majorHAnsi" w:cstheme="majorHAnsi"/>
                <w:szCs w:val="16"/>
              </w:rPr>
              <w:softHyphen/>
            </w:r>
            <w:r>
              <w:rPr>
                <w:rFonts w:asciiTheme="majorHAnsi" w:hAnsiTheme="majorHAnsi" w:cstheme="majorHAnsi"/>
                <w:szCs w:val="16"/>
              </w:rPr>
              <w:softHyphen/>
              <w:t>_________</w:t>
            </w:r>
          </w:p>
        </w:tc>
      </w:tr>
      <w:tr w:rsidR="0019359C" w:rsidRPr="00C42567" w:rsidTr="006D31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19359C" w:rsidRDefault="0019359C" w:rsidP="00DF5686">
            <w:pP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lastRenderedPageBreak/>
              <w:t>ADDITIONAL LABORATORY DETAILS (Culture positive cases only and ESR updated)</w:t>
            </w:r>
          </w:p>
        </w:tc>
      </w:tr>
      <w:tr w:rsidR="009A1B39" w:rsidRPr="00C42567" w:rsidTr="009162D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750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66912" w:rsidRDefault="00066912" w:rsidP="00967186">
            <w:pP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Mycobacterial species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</w:tc>
        <w:tc>
          <w:tcPr>
            <w:tcW w:w="670" w:type="pct"/>
            <w:gridSpan w:val="3"/>
            <w:vAlign w:val="center"/>
          </w:tcPr>
          <w:p w:rsidR="00066912" w:rsidRPr="00C42567" w:rsidRDefault="003505D5" w:rsidP="00066912">
            <w:sdt>
              <w:sdtPr>
                <w:rPr>
                  <w:rFonts w:asciiTheme="majorHAnsi" w:hAnsiTheme="majorHAnsi" w:cstheme="majorHAnsi"/>
                  <w:szCs w:val="16"/>
                </w:rPr>
                <w:id w:val="3244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AA1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066912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066912">
              <w:rPr>
                <w:rFonts w:asciiTheme="majorHAnsi" w:hAnsiTheme="majorHAnsi" w:cstheme="majorHAnsi"/>
                <w:szCs w:val="16"/>
              </w:rPr>
              <w:t xml:space="preserve"> Mycobacterium tuberculosis</w:t>
            </w:r>
          </w:p>
        </w:tc>
        <w:tc>
          <w:tcPr>
            <w:tcW w:w="1219" w:type="pct"/>
            <w:gridSpan w:val="9"/>
            <w:vAlign w:val="center"/>
          </w:tcPr>
          <w:p w:rsidR="00066912" w:rsidRPr="00C42567" w:rsidRDefault="003505D5" w:rsidP="00066912">
            <w:sdt>
              <w:sdtPr>
                <w:rPr>
                  <w:rFonts w:asciiTheme="majorHAnsi" w:hAnsiTheme="majorHAnsi" w:cstheme="majorHAnsi"/>
                  <w:szCs w:val="16"/>
                </w:rPr>
                <w:id w:val="20639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12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066912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066912">
              <w:rPr>
                <w:rFonts w:asciiTheme="majorHAnsi" w:hAnsiTheme="majorHAnsi" w:cstheme="majorHAnsi"/>
                <w:szCs w:val="16"/>
              </w:rPr>
              <w:t xml:space="preserve"> </w:t>
            </w:r>
            <w:proofErr w:type="spellStart"/>
            <w:r w:rsidR="00066912">
              <w:rPr>
                <w:rFonts w:asciiTheme="majorHAnsi" w:hAnsiTheme="majorHAnsi" w:cstheme="majorHAnsi"/>
                <w:szCs w:val="16"/>
              </w:rPr>
              <w:t>M.bovis</w:t>
            </w:r>
            <w:proofErr w:type="spellEnd"/>
          </w:p>
        </w:tc>
        <w:tc>
          <w:tcPr>
            <w:tcW w:w="1361" w:type="pct"/>
            <w:gridSpan w:val="9"/>
            <w:vAlign w:val="center"/>
          </w:tcPr>
          <w:p w:rsidR="00066912" w:rsidRPr="00C42567" w:rsidRDefault="003505D5" w:rsidP="00066912">
            <w:sdt>
              <w:sdtPr>
                <w:rPr>
                  <w:rFonts w:asciiTheme="majorHAnsi" w:hAnsiTheme="majorHAnsi" w:cstheme="majorHAnsi"/>
                  <w:szCs w:val="16"/>
                </w:rPr>
                <w:id w:val="-426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12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066912"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066912">
              <w:rPr>
                <w:rFonts w:asciiTheme="majorHAnsi" w:hAnsiTheme="majorHAnsi" w:cstheme="majorHAnsi"/>
                <w:szCs w:val="16"/>
              </w:rPr>
              <w:t xml:space="preserve"> Other (specify) </w:t>
            </w:r>
            <w:r w:rsidR="00066912">
              <w:rPr>
                <w:rFonts w:asciiTheme="majorHAnsi" w:hAnsiTheme="majorHAnsi" w:cstheme="majorHAnsi"/>
                <w:szCs w:val="16"/>
              </w:rPr>
              <w:softHyphen/>
            </w:r>
            <w:r w:rsidR="00066912">
              <w:rPr>
                <w:rFonts w:asciiTheme="majorHAnsi" w:hAnsiTheme="majorHAnsi" w:cstheme="majorHAnsi"/>
                <w:szCs w:val="16"/>
              </w:rPr>
              <w:softHyphen/>
            </w:r>
            <w:r w:rsidR="00066912">
              <w:rPr>
                <w:rFonts w:asciiTheme="majorHAnsi" w:hAnsiTheme="majorHAnsi" w:cstheme="majorHAnsi"/>
                <w:szCs w:val="16"/>
              </w:rPr>
              <w:softHyphen/>
            </w:r>
            <w:r w:rsidR="00066912">
              <w:rPr>
                <w:rFonts w:asciiTheme="majorHAnsi" w:hAnsiTheme="majorHAnsi" w:cstheme="majorHAnsi"/>
                <w:szCs w:val="16"/>
              </w:rPr>
              <w:softHyphen/>
              <w:t>_________</w:t>
            </w:r>
          </w:p>
        </w:tc>
      </w:tr>
      <w:tr w:rsidR="00967186" w:rsidRPr="00C42567" w:rsidTr="006D31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967186" w:rsidRPr="006355FA" w:rsidRDefault="00967186" w:rsidP="00967186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PREVIOUS HISTORY OF TUBERCULOSIS (relapses or reactivations only)</w:t>
            </w:r>
          </w:p>
        </w:tc>
      </w:tr>
      <w:tr w:rsidR="009A1B39" w:rsidRPr="00C42567" w:rsidTr="00896E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1"/>
        </w:trPr>
        <w:tc>
          <w:tcPr>
            <w:tcW w:w="1750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172B" w:rsidRPr="006355FA" w:rsidRDefault="0019172B" w:rsidP="0019172B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Date of first tuberculosis diagnosis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auto"/>
              <w:sz w:val="16"/>
              <w:szCs w:val="16"/>
            </w:rPr>
            <w:id w:val="865566839"/>
            <w:showingPlcHdr/>
            <w:date w:fullDate="2024-06-06T00:00:00Z"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88" w:type="pct"/>
                <w:gridSpan w:val="2"/>
                <w:tcBorders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9172B" w:rsidRPr="006355FA" w:rsidRDefault="009162DA" w:rsidP="009162DA">
                <w:pPr>
                  <w:rPr>
                    <w:rFonts w:asciiTheme="majorHAnsi" w:hAnsiTheme="majorHAnsi" w:cstheme="majorHAnsi"/>
                    <w:szCs w:val="16"/>
                  </w:rPr>
                </w:pPr>
                <w:r>
                  <w:rPr>
                    <w:rStyle w:val="Style3"/>
                    <w:rFonts w:asciiTheme="majorHAnsi" w:hAnsiTheme="majorHAnsi" w:cstheme="majorHAnsi"/>
                    <w:color w:val="auto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90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</w:tcPr>
          <w:p w:rsidR="0019172B" w:rsidRDefault="0019172B" w:rsidP="006D31A2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Name of Doctor</w:t>
            </w:r>
          </w:p>
        </w:tc>
        <w:tc>
          <w:tcPr>
            <w:tcW w:w="1861" w:type="pct"/>
            <w:gridSpan w:val="1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172B" w:rsidRPr="006355FA" w:rsidRDefault="0019172B" w:rsidP="0019172B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19172B" w:rsidRPr="00C42567" w:rsidTr="00D1768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172B" w:rsidRPr="006355FA" w:rsidRDefault="0019172B" w:rsidP="007F44B6">
            <w:pPr>
              <w:rPr>
                <w:rFonts w:asciiTheme="majorHAnsi" w:hAnsiTheme="majorHAnsi" w:cstheme="majorHAnsi"/>
                <w:b/>
                <w:i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Place where diagnosis made (town/ city/ country)</w:t>
            </w:r>
          </w:p>
        </w:tc>
        <w:tc>
          <w:tcPr>
            <w:tcW w:w="3250" w:type="pct"/>
            <w:gridSpan w:val="21"/>
            <w:vAlign w:val="center"/>
          </w:tcPr>
          <w:p w:rsidR="0019172B" w:rsidRPr="00C42567" w:rsidRDefault="0019172B" w:rsidP="0019172B"/>
        </w:tc>
      </w:tr>
      <w:tr w:rsidR="0034332B" w:rsidRPr="00C42567" w:rsidTr="009162D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F44B6" w:rsidRDefault="007F44B6" w:rsidP="007F44B6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Was diagnosis confirmed by laboratory testing?</w:t>
            </w:r>
          </w:p>
        </w:tc>
        <w:tc>
          <w:tcPr>
            <w:tcW w:w="974" w:type="pct"/>
            <w:gridSpan w:val="5"/>
            <w:vAlign w:val="center"/>
          </w:tcPr>
          <w:p w:rsidR="007F44B6" w:rsidRDefault="003505D5" w:rsidP="007F44B6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95471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1A2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F44B6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  <w:r w:rsidR="00912AA1">
              <w:rPr>
                <w:rFonts w:asciiTheme="majorHAnsi" w:hAnsiTheme="majorHAnsi" w:cstheme="majorHAnsi"/>
                <w:szCs w:val="16"/>
              </w:rPr>
              <w:t xml:space="preserve"> </w:t>
            </w:r>
          </w:p>
          <w:p w:rsidR="00912AA1" w:rsidRPr="00C42567" w:rsidRDefault="00912AA1" w:rsidP="007F44B6">
            <w:r>
              <w:rPr>
                <w:rFonts w:asciiTheme="majorHAnsi" w:hAnsiTheme="majorHAnsi" w:cstheme="majorHAnsi"/>
                <w:szCs w:val="16"/>
              </w:rPr>
              <w:t>(please attach any information)</w:t>
            </w:r>
          </w:p>
        </w:tc>
        <w:tc>
          <w:tcPr>
            <w:tcW w:w="1125" w:type="pct"/>
            <w:gridSpan w:val="8"/>
            <w:vAlign w:val="center"/>
          </w:tcPr>
          <w:p w:rsidR="007F44B6" w:rsidRPr="00C42567" w:rsidRDefault="003505D5" w:rsidP="007F44B6">
            <w:sdt>
              <w:sdtPr>
                <w:rPr>
                  <w:rFonts w:asciiTheme="majorHAnsi" w:hAnsiTheme="majorHAnsi" w:cstheme="majorHAnsi"/>
                  <w:szCs w:val="16"/>
                </w:rPr>
                <w:id w:val="-11270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AA1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F44B6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151" w:type="pct"/>
            <w:gridSpan w:val="8"/>
            <w:vAlign w:val="center"/>
          </w:tcPr>
          <w:p w:rsidR="007F44B6" w:rsidRPr="00C42567" w:rsidRDefault="003505D5" w:rsidP="007F44B6">
            <w:sdt>
              <w:sdtPr>
                <w:rPr>
                  <w:rFonts w:asciiTheme="majorHAnsi" w:hAnsiTheme="majorHAnsi" w:cstheme="majorHAnsi"/>
                  <w:szCs w:val="16"/>
                </w:rPr>
                <w:id w:val="-12207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DA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7F44B6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7F44B6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34332B" w:rsidRPr="00C42567" w:rsidTr="009162D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40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A60163" w:rsidRDefault="00C668D2" w:rsidP="0087131E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Was patient</w:t>
            </w:r>
            <w:r w:rsidR="00A60163">
              <w:rPr>
                <w:rFonts w:asciiTheme="majorHAnsi" w:hAnsiTheme="majorHAnsi" w:cstheme="majorHAnsi"/>
                <w:b/>
                <w:szCs w:val="16"/>
              </w:rPr>
              <w:t xml:space="preserve"> treated? If yes, duration of treatment</w:t>
            </w:r>
          </w:p>
        </w:tc>
        <w:tc>
          <w:tcPr>
            <w:tcW w:w="974" w:type="pct"/>
            <w:gridSpan w:val="5"/>
            <w:vAlign w:val="center"/>
          </w:tcPr>
          <w:p w:rsidR="00A60163" w:rsidRDefault="003505D5" w:rsidP="006D31A2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48535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AA1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60163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  <w:r w:rsidR="00A60163">
              <w:rPr>
                <w:rFonts w:asciiTheme="majorHAnsi" w:hAnsiTheme="majorHAnsi" w:cstheme="majorHAnsi"/>
                <w:szCs w:val="16"/>
              </w:rPr>
              <w:t xml:space="preserve">    </w:t>
            </w:r>
            <w:r w:rsidR="006D31A2">
              <w:rPr>
                <w:rFonts w:asciiTheme="majorHAnsi" w:hAnsiTheme="majorHAnsi" w:cstheme="majorHAnsi"/>
                <w:szCs w:val="16"/>
              </w:rPr>
              <w:t>__</w:t>
            </w:r>
            <w:r w:rsidR="00A60163" w:rsidRPr="006D31A2">
              <w:rPr>
                <w:rFonts w:asciiTheme="majorHAnsi" w:hAnsiTheme="majorHAnsi" w:cstheme="majorHAnsi"/>
                <w:szCs w:val="16"/>
              </w:rPr>
              <w:t>___ months</w:t>
            </w:r>
          </w:p>
        </w:tc>
        <w:tc>
          <w:tcPr>
            <w:tcW w:w="1125" w:type="pct"/>
            <w:gridSpan w:val="8"/>
            <w:vAlign w:val="center"/>
          </w:tcPr>
          <w:p w:rsidR="00A60163" w:rsidRDefault="003505D5" w:rsidP="0087131E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9497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AA1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60163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1151" w:type="pct"/>
            <w:gridSpan w:val="8"/>
            <w:vAlign w:val="center"/>
          </w:tcPr>
          <w:p w:rsidR="00A60163" w:rsidRDefault="003505D5" w:rsidP="0087131E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83679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AA1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A60163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A60163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6D31A2" w:rsidRPr="00C42567" w:rsidTr="006D31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6D31A2" w:rsidRPr="006355FA" w:rsidRDefault="006D31A2" w:rsidP="008B48DF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CLINICAL COURSE and OUTCOME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Date of onset</w:t>
            </w:r>
          </w:p>
        </w:tc>
        <w:tc>
          <w:tcPr>
            <w:tcW w:w="812" w:type="pct"/>
            <w:gridSpan w:val="4"/>
            <w:vAlign w:val="center"/>
          </w:tcPr>
          <w:p w:rsidR="00D17687" w:rsidRPr="00C42567" w:rsidRDefault="00D17687" w:rsidP="00D17687">
            <w:r>
              <w:t>Date __________</w:t>
            </w:r>
          </w:p>
        </w:tc>
        <w:tc>
          <w:tcPr>
            <w:tcW w:w="812" w:type="pct"/>
            <w:gridSpan w:val="5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11447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Approximate</w:t>
            </w:r>
          </w:p>
        </w:tc>
        <w:tc>
          <w:tcPr>
            <w:tcW w:w="813" w:type="pct"/>
            <w:gridSpan w:val="9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18579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  <w:tc>
          <w:tcPr>
            <w:tcW w:w="813" w:type="pct"/>
            <w:gridSpan w:val="3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15576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Asymptomatic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16"/>
              </w:rPr>
              <w:t>Hospitalised</w:t>
            </w:r>
            <w:proofErr w:type="spellEnd"/>
            <w:r>
              <w:rPr>
                <w:rFonts w:asciiTheme="majorHAnsi" w:hAnsiTheme="majorHAnsi" w:cstheme="majorHAnsi"/>
                <w:b/>
                <w:szCs w:val="16"/>
              </w:rPr>
              <w:t xml:space="preserve">? If yes date of </w:t>
            </w:r>
            <w:proofErr w:type="spellStart"/>
            <w:r>
              <w:rPr>
                <w:rFonts w:asciiTheme="majorHAnsi" w:hAnsiTheme="majorHAnsi" w:cstheme="majorHAnsi"/>
                <w:b/>
                <w:szCs w:val="16"/>
              </w:rPr>
              <w:t>hospitalisation</w:t>
            </w:r>
            <w:proofErr w:type="spellEnd"/>
          </w:p>
        </w:tc>
        <w:tc>
          <w:tcPr>
            <w:tcW w:w="1064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30779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14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 Date ___________</w:t>
            </w:r>
          </w:p>
        </w:tc>
        <w:tc>
          <w:tcPr>
            <w:tcW w:w="110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329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No</w:t>
            </w:r>
          </w:p>
        </w:tc>
        <w:tc>
          <w:tcPr>
            <w:tcW w:w="10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89000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Died? If yes, date of death</w:t>
            </w:r>
          </w:p>
        </w:tc>
        <w:tc>
          <w:tcPr>
            <w:tcW w:w="1064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189156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14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 Date ___________</w:t>
            </w:r>
          </w:p>
        </w:tc>
        <w:tc>
          <w:tcPr>
            <w:tcW w:w="110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11468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No</w:t>
            </w:r>
          </w:p>
        </w:tc>
        <w:tc>
          <w:tcPr>
            <w:tcW w:w="10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112623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Was this disease the primary cause of death? If no, specify primary cause of death</w:t>
            </w:r>
          </w:p>
        </w:tc>
        <w:tc>
          <w:tcPr>
            <w:tcW w:w="1064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44884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 </w:t>
            </w:r>
          </w:p>
        </w:tc>
        <w:tc>
          <w:tcPr>
            <w:tcW w:w="110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138470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No  _______________</w:t>
            </w:r>
          </w:p>
        </w:tc>
        <w:tc>
          <w:tcPr>
            <w:tcW w:w="10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154757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8B48D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D17687" w:rsidRPr="006355FA" w:rsidRDefault="00D17687" w:rsidP="00D17687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RISK FACTORS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Has HIV test been performed</w:t>
            </w:r>
          </w:p>
        </w:tc>
        <w:tc>
          <w:tcPr>
            <w:tcW w:w="1064" w:type="pct"/>
            <w:gridSpan w:val="6"/>
            <w:vAlign w:val="center"/>
          </w:tcPr>
          <w:p w:rsidR="00D17687" w:rsidRPr="00C42567" w:rsidRDefault="003505D5" w:rsidP="00344314">
            <w:sdt>
              <w:sdtPr>
                <w:rPr>
                  <w:rFonts w:asciiTheme="majorHAnsi" w:hAnsiTheme="majorHAnsi" w:cstheme="majorHAnsi"/>
                  <w:szCs w:val="16"/>
                </w:rPr>
                <w:id w:val="92869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14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Yes</w:t>
            </w:r>
            <w:r w:rsidR="00344314">
              <w:rPr>
                <w:rFonts w:asciiTheme="majorHAnsi" w:hAnsiTheme="majorHAnsi" w:cstheme="majorHAnsi"/>
                <w:szCs w:val="16"/>
              </w:rPr>
              <w:t xml:space="preserve">  </w:t>
            </w:r>
          </w:p>
        </w:tc>
        <w:tc>
          <w:tcPr>
            <w:tcW w:w="1107" w:type="pct"/>
            <w:gridSpan w:val="9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1989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No</w:t>
            </w:r>
          </w:p>
        </w:tc>
        <w:tc>
          <w:tcPr>
            <w:tcW w:w="1079" w:type="pct"/>
            <w:gridSpan w:val="6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66763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Other immunosuppressive illness (chronic renal failure, alcoholism, diabetes, gastrectomy)</w:t>
            </w:r>
          </w:p>
        </w:tc>
        <w:tc>
          <w:tcPr>
            <w:tcW w:w="1064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8184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B2752D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 Specify _________</w:t>
            </w:r>
          </w:p>
        </w:tc>
        <w:tc>
          <w:tcPr>
            <w:tcW w:w="110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344314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9206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B2752D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No </w:t>
            </w:r>
          </w:p>
        </w:tc>
        <w:tc>
          <w:tcPr>
            <w:tcW w:w="10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8539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B2752D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16"/>
              </w:rPr>
              <w:t>Immunosupressive</w:t>
            </w:r>
            <w:proofErr w:type="spellEnd"/>
            <w:r>
              <w:rPr>
                <w:rFonts w:asciiTheme="majorHAnsi" w:hAnsiTheme="majorHAnsi" w:cstheme="majorHAnsi"/>
                <w:b/>
                <w:szCs w:val="16"/>
              </w:rPr>
              <w:t xml:space="preserve"> medication? If yes, specify</w:t>
            </w:r>
          </w:p>
        </w:tc>
        <w:tc>
          <w:tcPr>
            <w:tcW w:w="1064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67888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B2752D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 Specify _________</w:t>
            </w:r>
          </w:p>
        </w:tc>
        <w:tc>
          <w:tcPr>
            <w:tcW w:w="110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1253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B2752D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No </w:t>
            </w:r>
          </w:p>
        </w:tc>
        <w:tc>
          <w:tcPr>
            <w:tcW w:w="10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63994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B2752D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54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Exposure in healthcare setting</w:t>
            </w:r>
          </w:p>
        </w:tc>
        <w:tc>
          <w:tcPr>
            <w:tcW w:w="1064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9156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A14759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 Specify _________</w:t>
            </w:r>
          </w:p>
        </w:tc>
        <w:tc>
          <w:tcPr>
            <w:tcW w:w="110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4649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A14759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No </w:t>
            </w:r>
          </w:p>
        </w:tc>
        <w:tc>
          <w:tcPr>
            <w:tcW w:w="10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6044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A14759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54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Current or recent residence in an institution (e.g. prison) If yes, specify</w:t>
            </w:r>
          </w:p>
        </w:tc>
        <w:tc>
          <w:tcPr>
            <w:tcW w:w="1064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9154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9A1B39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 Specify _________</w:t>
            </w:r>
          </w:p>
        </w:tc>
        <w:tc>
          <w:tcPr>
            <w:tcW w:w="110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8571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9A1B39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No </w:t>
            </w:r>
          </w:p>
        </w:tc>
        <w:tc>
          <w:tcPr>
            <w:tcW w:w="10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Pr="00B2752D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5455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9A1B39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54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Born outside New Zealand?</w:t>
            </w:r>
          </w:p>
        </w:tc>
        <w:tc>
          <w:tcPr>
            <w:tcW w:w="1064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Default="003505D5" w:rsidP="00A46DF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7588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9A1B39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proofErr w:type="gramStart"/>
            <w:r w:rsidR="00D17687" w:rsidRPr="006355FA">
              <w:rPr>
                <w:rFonts w:asciiTheme="majorHAnsi" w:hAnsiTheme="majorHAnsi" w:cstheme="majorHAnsi"/>
                <w:szCs w:val="16"/>
              </w:rPr>
              <w:t>Yes</w:t>
            </w:r>
            <w:proofErr w:type="gramEnd"/>
            <w:r w:rsidR="00D17687">
              <w:rPr>
                <w:rFonts w:asciiTheme="majorHAnsi" w:hAnsiTheme="majorHAnsi" w:cstheme="majorHAnsi"/>
                <w:szCs w:val="16"/>
              </w:rPr>
              <w:t xml:space="preserve"> Specify country and date of arrival _________</w:t>
            </w:r>
          </w:p>
          <w:p w:rsidR="00A46DFC" w:rsidRDefault="00A46DFC" w:rsidP="00A46DFC">
            <w:pPr>
              <w:rPr>
                <w:rFonts w:asciiTheme="majorHAnsi" w:hAnsiTheme="majorHAnsi" w:cstheme="majorHAnsi"/>
                <w:szCs w:val="16"/>
              </w:rPr>
            </w:pPr>
          </w:p>
          <w:p w:rsidR="00CD4EE3" w:rsidRDefault="00CD4EE3" w:rsidP="00A46DFC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___________________</w:t>
            </w:r>
          </w:p>
        </w:tc>
        <w:tc>
          <w:tcPr>
            <w:tcW w:w="110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7170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9F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 xml:space="preserve">No </w:t>
            </w:r>
          </w:p>
        </w:tc>
        <w:tc>
          <w:tcPr>
            <w:tcW w:w="10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7687" w:rsidRDefault="003505D5" w:rsidP="00D17687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38695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 w:rsidRPr="009A1B39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8B48D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D17687" w:rsidRPr="006355FA" w:rsidRDefault="00D17687" w:rsidP="00D17687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MANAGEMENT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Under specialist care? If yes, specify name</w:t>
            </w:r>
          </w:p>
        </w:tc>
        <w:tc>
          <w:tcPr>
            <w:tcW w:w="1064" w:type="pct"/>
            <w:gridSpan w:val="6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5136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9F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Yes Specify _________</w:t>
            </w:r>
          </w:p>
        </w:tc>
        <w:tc>
          <w:tcPr>
            <w:tcW w:w="1107" w:type="pct"/>
            <w:gridSpan w:val="9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138460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No</w:t>
            </w:r>
          </w:p>
        </w:tc>
        <w:tc>
          <w:tcPr>
            <w:tcW w:w="1079" w:type="pct"/>
            <w:gridSpan w:val="6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650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D1768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C668D2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 xml:space="preserve">Did the </w:t>
            </w:r>
            <w:r w:rsidR="00C668D2">
              <w:rPr>
                <w:rFonts w:asciiTheme="majorHAnsi" w:hAnsiTheme="majorHAnsi" w:cstheme="majorHAnsi"/>
                <w:b/>
                <w:szCs w:val="16"/>
              </w:rPr>
              <w:t>patient</w:t>
            </w:r>
            <w:r>
              <w:rPr>
                <w:rFonts w:asciiTheme="majorHAnsi" w:hAnsiTheme="majorHAnsi" w:cstheme="majorHAnsi"/>
                <w:b/>
                <w:szCs w:val="16"/>
              </w:rPr>
              <w:t xml:space="preserve"> receive treatment? If yes, date started</w:t>
            </w:r>
          </w:p>
        </w:tc>
        <w:tc>
          <w:tcPr>
            <w:tcW w:w="974" w:type="pct"/>
            <w:gridSpan w:val="5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6586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Yes Date_________</w:t>
            </w:r>
          </w:p>
        </w:tc>
        <w:tc>
          <w:tcPr>
            <w:tcW w:w="688" w:type="pct"/>
            <w:gridSpan w:val="5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6471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Treatment declined</w:t>
            </w:r>
          </w:p>
        </w:tc>
        <w:tc>
          <w:tcPr>
            <w:tcW w:w="775" w:type="pct"/>
            <w:gridSpan w:val="8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4911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14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Treatment inappropriate</w:t>
            </w:r>
          </w:p>
        </w:tc>
        <w:tc>
          <w:tcPr>
            <w:tcW w:w="813" w:type="pct"/>
            <w:gridSpan w:val="3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17012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5220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D17687" w:rsidRPr="006355FA" w:rsidRDefault="00D17687" w:rsidP="00D17687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CONTACT MANAGEMENT</w:t>
            </w:r>
          </w:p>
        </w:tc>
      </w:tr>
      <w:tr w:rsidR="00D17687" w:rsidRPr="00C42567" w:rsidTr="00E721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1750" w:type="pct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Pr="006D31A2" w:rsidRDefault="00D17687" w:rsidP="00D17687">
            <w:pPr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Are there any high priority contacts identified (e.g. &lt; 5yrs, pregnant, immune suppressed)</w:t>
            </w:r>
          </w:p>
        </w:tc>
        <w:tc>
          <w:tcPr>
            <w:tcW w:w="1064" w:type="pct"/>
            <w:gridSpan w:val="6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157990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9F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Yes Specify _________</w:t>
            </w:r>
          </w:p>
        </w:tc>
        <w:tc>
          <w:tcPr>
            <w:tcW w:w="1107" w:type="pct"/>
            <w:gridSpan w:val="9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-17301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No</w:t>
            </w:r>
          </w:p>
        </w:tc>
        <w:tc>
          <w:tcPr>
            <w:tcW w:w="1079" w:type="pct"/>
            <w:gridSpan w:val="6"/>
            <w:vAlign w:val="center"/>
          </w:tcPr>
          <w:p w:rsidR="00D17687" w:rsidRPr="00C42567" w:rsidRDefault="003505D5" w:rsidP="00D17687">
            <w:sdt>
              <w:sdtPr>
                <w:rPr>
                  <w:rFonts w:asciiTheme="majorHAnsi" w:hAnsiTheme="majorHAnsi" w:cstheme="majorHAnsi"/>
                  <w:szCs w:val="16"/>
                </w:rPr>
                <w:id w:val="13536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87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D17687" w:rsidRPr="006355FA">
              <w:rPr>
                <w:rFonts w:asciiTheme="majorHAnsi" w:hAnsiTheme="majorHAnsi" w:cstheme="majorHAnsi"/>
                <w:szCs w:val="16"/>
              </w:rPr>
              <w:t xml:space="preserve">  </w:t>
            </w:r>
            <w:r w:rsidR="00D17687">
              <w:rPr>
                <w:rFonts w:asciiTheme="majorHAnsi" w:hAnsiTheme="majorHAnsi" w:cstheme="majorHAnsi"/>
                <w:szCs w:val="16"/>
              </w:rPr>
              <w:t>Unknown</w:t>
            </w:r>
          </w:p>
        </w:tc>
      </w:tr>
      <w:tr w:rsidR="00D17687" w:rsidRPr="00C42567" w:rsidTr="005220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D17687" w:rsidRPr="006355FA" w:rsidRDefault="00D17687" w:rsidP="00D17687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COMMENTS</w:t>
            </w:r>
          </w:p>
        </w:tc>
      </w:tr>
      <w:tr w:rsidR="00D17687" w:rsidRPr="00C42567" w:rsidTr="001506F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8"/>
        </w:trPr>
        <w:tc>
          <w:tcPr>
            <w:tcW w:w="5000" w:type="pct"/>
            <w:gridSpan w:val="24"/>
            <w:tcBorders>
              <w:top w:val="single" w:sz="4" w:space="0" w:color="C0C0C0"/>
              <w:lef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7687" w:rsidRDefault="00344314" w:rsidP="00D17687">
            <w:r>
              <w:t>e.g. isolation, treatment or adherence risks</w:t>
            </w:r>
            <w:r w:rsidR="003C6840">
              <w:t>,</w:t>
            </w:r>
            <w:r w:rsidR="00BE1566">
              <w:t xml:space="preserve"> antimicrobial susceptibilities,</w:t>
            </w:r>
            <w:r w:rsidR="003C6840">
              <w:t xml:space="preserve"> source or contact tracing information</w:t>
            </w:r>
            <w:r w:rsidR="00BE1566">
              <w:t>, suspicion of an outbreak</w:t>
            </w:r>
            <w:r w:rsidR="009162DA">
              <w:t xml:space="preserve">, suspicion of </w:t>
            </w:r>
            <w:proofErr w:type="spellStart"/>
            <w:proofErr w:type="gramStart"/>
            <w:r w:rsidR="009162DA">
              <w:t>M.bovis</w:t>
            </w:r>
            <w:proofErr w:type="spellEnd"/>
            <w:proofErr w:type="gramEnd"/>
            <w:r w:rsidR="00513CBB">
              <w:t>.</w:t>
            </w:r>
          </w:p>
          <w:p w:rsidR="00D17687" w:rsidRDefault="00D17687" w:rsidP="00D17687"/>
          <w:p w:rsidR="00D17687" w:rsidRDefault="00D17687" w:rsidP="00D17687"/>
          <w:p w:rsidR="00D17687" w:rsidRDefault="00D17687" w:rsidP="00D17687"/>
          <w:p w:rsidR="00D17687" w:rsidRPr="00C42567" w:rsidRDefault="00D17687" w:rsidP="00D17687"/>
        </w:tc>
      </w:tr>
    </w:tbl>
    <w:p w:rsidR="00DD2395" w:rsidRPr="006355FA" w:rsidRDefault="00DD2395" w:rsidP="00056318">
      <w:pPr>
        <w:rPr>
          <w:rFonts w:asciiTheme="majorHAnsi" w:hAnsiTheme="majorHAnsi" w:cstheme="majorHAnsi"/>
          <w:sz w:val="14"/>
          <w:szCs w:val="22"/>
        </w:rPr>
      </w:pPr>
    </w:p>
    <w:sectPr w:rsidR="00DD2395" w:rsidRPr="006355FA" w:rsidSect="006355FA">
      <w:headerReference w:type="default" r:id="rId11"/>
      <w:footerReference w:type="default" r:id="rId12"/>
      <w:type w:val="continuous"/>
      <w:pgSz w:w="11907" w:h="16839" w:code="9"/>
      <w:pgMar w:top="187" w:right="851" w:bottom="851" w:left="851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1F" w:rsidRDefault="003C5A1F" w:rsidP="00020B15">
      <w:r>
        <w:separator/>
      </w:r>
    </w:p>
  </w:endnote>
  <w:endnote w:type="continuationSeparator" w:id="0">
    <w:p w:rsidR="003C5A1F" w:rsidRDefault="003C5A1F" w:rsidP="000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7E" w:rsidRPr="006355FA" w:rsidRDefault="00174A7E" w:rsidP="007D4B8E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</w:pP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Call 09 623 4600  | </w:t>
    </w:r>
    <w:r w:rsidRPr="006355FA">
      <w:rPr>
        <w:rFonts w:asciiTheme="majorHAnsi" w:hAnsiTheme="majorHAnsi" w:cstheme="majorHAnsi"/>
        <w:b/>
        <w:color w:val="15284C"/>
      </w:rPr>
      <w:t xml:space="preserve">Visit </w:t>
    </w:r>
    <w:hyperlink r:id="rId1" w:history="1">
      <w:r w:rsidRPr="006355FA">
        <w:rPr>
          <w:rStyle w:val="Hyperlink"/>
          <w:rFonts w:asciiTheme="majorHAnsi" w:hAnsiTheme="majorHAnsi" w:cstheme="majorHAnsi"/>
          <w:b/>
          <w:color w:val="15284C"/>
        </w:rPr>
        <w:t>www.arphs.health.nz</w:t>
      </w:r>
    </w:hyperlink>
    <w:r w:rsidRPr="006355FA">
      <w:rPr>
        <w:rStyle w:val="Hyperlink"/>
        <w:rFonts w:asciiTheme="majorHAnsi" w:hAnsiTheme="majorHAnsi" w:cstheme="majorHAnsi"/>
        <w:b/>
        <w:color w:val="15284C"/>
        <w:u w:val="none"/>
      </w:rPr>
      <w:t xml:space="preserve">  </w:t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|   </w:t>
    </w:r>
    <w:r w:rsidRPr="006355FA">
      <w:rPr>
        <w:rFonts w:asciiTheme="majorHAnsi" w:eastAsia="Calibri" w:hAnsiTheme="majorHAnsi" w:cstheme="majorHAnsi"/>
        <w:b/>
        <w:noProof/>
        <w:color w:val="15284C"/>
        <w:sz w:val="22"/>
        <w:szCs w:val="22"/>
        <w:lang w:val="en-NZ" w:eastAsia="en-NZ"/>
      </w:rPr>
      <w:drawing>
        <wp:inline distT="0" distB="0" distL="0" distR="0" wp14:anchorId="5413828F" wp14:editId="0B848E4E">
          <wp:extent cx="118110" cy="1181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 Auckland Regional Public Health Service  |  </w:t>
    </w:r>
    <w:r w:rsidRPr="006355FA">
      <w:rPr>
        <w:rFonts w:asciiTheme="majorHAnsi" w:eastAsia="Calibri" w:hAnsiTheme="majorHAnsi" w:cstheme="majorHAnsi"/>
        <w:b/>
        <w:i/>
        <w:noProof/>
        <w:color w:val="15284C"/>
        <w:sz w:val="22"/>
        <w:szCs w:val="22"/>
        <w:lang w:val="en-NZ" w:eastAsia="en-NZ"/>
      </w:rPr>
      <w:drawing>
        <wp:inline distT="0" distB="0" distL="0" distR="0" wp14:anchorId="7753FE74" wp14:editId="6C55AA37">
          <wp:extent cx="152380" cy="118534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 @</w:t>
    </w:r>
    <w:proofErr w:type="spellStart"/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>aklpublichealth</w:t>
    </w:r>
    <w:proofErr w:type="spellEnd"/>
    <w:r w:rsidRPr="006355FA">
      <w:rPr>
        <w:rFonts w:asciiTheme="majorHAnsi" w:hAnsiTheme="majorHAnsi" w:cstheme="majorHAnsi"/>
        <w:b/>
        <w:noProof/>
        <w:color w:val="15284C"/>
        <w:lang w:val="en-NZ" w:eastAsia="en-N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D6FE669" wp14:editId="38E7094F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A7E" w:rsidRPr="00E66474" w:rsidRDefault="00174A7E" w:rsidP="006B78F9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4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5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6" w:history="1">
                            <w:r w:rsidRPr="002B7325">
                              <w:rPr>
                                <w:rStyle w:val="Hyperlink"/>
                              </w:rPr>
                              <w:t>@</w:t>
                            </w:r>
                            <w:proofErr w:type="spellStart"/>
                            <w:r w:rsidRPr="002B7325">
                              <w:rPr>
                                <w:rStyle w:val="Hyperlink"/>
                              </w:rPr>
                              <w:t>aklpublichealth</w:t>
                            </w:r>
                            <w:proofErr w:type="spellEnd"/>
                          </w:hyperlink>
                        </w:p>
                        <w:p w:rsidR="00174A7E" w:rsidRPr="001A6152" w:rsidRDefault="00174A7E" w:rsidP="006B78F9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FE6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7.5pt;margin-top:67.7pt;width:496.3pt;height:19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" filled="f" stroked="f">
              <v:textbox>
                <w:txbxContent>
                  <w:p w:rsidR="00174A7E" w:rsidRPr="00E66474" w:rsidRDefault="00174A7E" w:rsidP="006B78F9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7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8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9" w:history="1">
                      <w:r w:rsidRPr="002B7325">
                        <w:rPr>
                          <w:rStyle w:val="Hyperlink"/>
                        </w:rPr>
                        <w:t>@</w:t>
                      </w:r>
                      <w:proofErr w:type="spellStart"/>
                      <w:r w:rsidRPr="002B7325">
                        <w:rPr>
                          <w:rStyle w:val="Hyperlink"/>
                        </w:rPr>
                        <w:t>aklpublichealth</w:t>
                      </w:r>
                      <w:proofErr w:type="spellEnd"/>
                    </w:hyperlink>
                  </w:p>
                  <w:p w:rsidR="00174A7E" w:rsidRPr="001A6152" w:rsidRDefault="00174A7E" w:rsidP="006B78F9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15284C"/>
        <w:lang w:val="en-NZ" w:eastAsia="en-N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5CFA43" wp14:editId="13F998A9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A7E" w:rsidRPr="00E66474" w:rsidRDefault="00174A7E" w:rsidP="006B78F9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10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11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12" w:history="1">
                            <w:r w:rsidRPr="002B7325">
                              <w:rPr>
                                <w:rStyle w:val="Hyperlink"/>
                              </w:rPr>
                              <w:t>@</w:t>
                            </w:r>
                            <w:proofErr w:type="spellStart"/>
                            <w:r w:rsidRPr="002B7325">
                              <w:rPr>
                                <w:rStyle w:val="Hyperlink"/>
                              </w:rPr>
                              <w:t>aklpublichealth</w:t>
                            </w:r>
                            <w:proofErr w:type="spellEnd"/>
                          </w:hyperlink>
                        </w:p>
                        <w:p w:rsidR="00174A7E" w:rsidRPr="001A6152" w:rsidRDefault="00174A7E" w:rsidP="006B78F9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5CFA43" id="_x0000_s1030" type="#_x0000_t202" style="position:absolute;left:0;text-align:left;margin-left:7.5pt;margin-top:67.7pt;width:496.3pt;height:19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" filled="f" stroked="f">
              <v:textbox>
                <w:txbxContent>
                  <w:p w:rsidR="00174A7E" w:rsidRPr="00E66474" w:rsidRDefault="00174A7E" w:rsidP="006B78F9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13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14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15" w:history="1">
                      <w:r w:rsidRPr="002B7325">
                        <w:rPr>
                          <w:rStyle w:val="Hyperlink"/>
                        </w:rPr>
                        <w:t>@</w:t>
                      </w:r>
                      <w:proofErr w:type="spellStart"/>
                      <w:r w:rsidRPr="002B7325">
                        <w:rPr>
                          <w:rStyle w:val="Hyperlink"/>
                        </w:rPr>
                        <w:t>aklpublichealth</w:t>
                      </w:r>
                      <w:proofErr w:type="spellEnd"/>
                    </w:hyperlink>
                  </w:p>
                  <w:p w:rsidR="00174A7E" w:rsidRPr="001A6152" w:rsidRDefault="00174A7E" w:rsidP="006B78F9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1F" w:rsidRDefault="003C5A1F" w:rsidP="00020B15">
      <w:r>
        <w:separator/>
      </w:r>
    </w:p>
  </w:footnote>
  <w:footnote w:type="continuationSeparator" w:id="0">
    <w:p w:rsidR="003C5A1F" w:rsidRDefault="003C5A1F" w:rsidP="000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7E" w:rsidRPr="006355FA" w:rsidRDefault="00C208CD" w:rsidP="00C23943">
    <w:pPr>
      <w:pStyle w:val="Header"/>
      <w:jc w:val="center"/>
      <w:rPr>
        <w:rFonts w:asciiTheme="majorHAnsi" w:hAnsiTheme="majorHAnsi" w:cstheme="majorHAnsi"/>
        <w:b/>
        <w:color w:val="4BACC6" w:themeColor="accent5"/>
        <w:sz w:val="28"/>
        <w:szCs w:val="28"/>
      </w:rPr>
    </w:pPr>
    <w:r w:rsidRPr="006355FA">
      <w:rPr>
        <w:rFonts w:asciiTheme="majorHAnsi" w:hAnsiTheme="majorHAnsi" w:cstheme="majorHAnsi"/>
        <w:b/>
        <w:caps/>
        <w:noProof/>
        <w:sz w:val="24"/>
        <w:lang w:val="en-NZ" w:eastAsia="en-N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03D626E" wp14:editId="6F773D1E">
              <wp:simplePos x="0" y="0"/>
              <wp:positionH relativeFrom="margin">
                <wp:posOffset>-83185</wp:posOffset>
              </wp:positionH>
              <wp:positionV relativeFrom="paragraph">
                <wp:posOffset>80645</wp:posOffset>
              </wp:positionV>
              <wp:extent cx="3888740" cy="263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63525"/>
                      </a:xfrm>
                      <a:prstGeom prst="rect">
                        <a:avLst/>
                      </a:prstGeom>
                      <a:solidFill>
                        <a:srgbClr val="15284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8CD" w:rsidRPr="006355FA" w:rsidRDefault="000035F3" w:rsidP="006355FA">
                          <w:pPr>
                            <w:pStyle w:val="Head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TUBERCULOSIS</w:t>
                          </w:r>
                          <w:r w:rsidR="00C208CD" w:rsidRPr="006355FA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: </w:t>
                          </w:r>
                          <w:r w:rsidR="00C208CD" w:rsidRPr="006355F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  <w:t>PUBLIC HEALTH NOTIFICATION FORM</w:t>
                          </w:r>
                        </w:p>
                        <w:p w:rsidR="00174A7E" w:rsidRPr="006355FA" w:rsidRDefault="00174A7E" w:rsidP="00E9775E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D62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55pt;margin-top:6.35pt;width:306.2pt;height:2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" fillcolor="#15284c" stroked="f">
              <v:textbox>
                <w:txbxContent>
                  <w:p w:rsidR="00C208CD" w:rsidRPr="006355FA" w:rsidRDefault="000035F3" w:rsidP="006355FA">
                    <w:pPr>
                      <w:pStyle w:val="Head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>TUBERCULOSIS</w:t>
                    </w:r>
                    <w:r w:rsidR="00C208CD" w:rsidRPr="006355FA">
                      <w:rPr>
                        <w:b/>
                        <w:color w:val="FFFFFF" w:themeColor="background1"/>
                        <w:sz w:val="24"/>
                      </w:rPr>
                      <w:t xml:space="preserve">: </w:t>
                    </w:r>
                    <w:r w:rsidR="00C208CD" w:rsidRPr="006355F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  <w:t>PUBLIC HEALTH NOTIFICATION FORM</w:t>
                    </w:r>
                  </w:p>
                  <w:p w:rsidR="00174A7E" w:rsidRPr="006355FA" w:rsidRDefault="00174A7E" w:rsidP="00E9775E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en-NZ"/>
      </w:rPr>
      <w:drawing>
        <wp:anchor distT="0" distB="0" distL="114300" distR="114300" simplePos="0" relativeHeight="251659264" behindDoc="0" locked="0" layoutInCell="1" allowOverlap="1" wp14:anchorId="19AD7E9E" wp14:editId="26A7F456">
          <wp:simplePos x="0" y="0"/>
          <wp:positionH relativeFrom="column">
            <wp:posOffset>5238115</wp:posOffset>
          </wp:positionH>
          <wp:positionV relativeFrom="paragraph">
            <wp:posOffset>60843</wp:posOffset>
          </wp:positionV>
          <wp:extent cx="1314450" cy="292100"/>
          <wp:effectExtent l="0" t="0" r="0" b="0"/>
          <wp:wrapSquare wrapText="bothSides"/>
          <wp:docPr id="10" name="Picture 10" descr="\\arphs.hanz.health.nz@SSL\DavWWWRoot\sites\Comms\Media Library\Health NZ Assets and Collateral\Logo_Te Whatu Ora\PNG\TeWhatuOra Logo_Digital_Pos_Full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phs.hanz.health.nz@SSL\DavWWWRoot\sites\Comms\Media Library\Health NZ Assets and Collateral\Logo_Te Whatu Ora\PNG\TeWhatuOra Logo_Digital_Pos_Full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08CD" w:rsidRDefault="00C208CD" w:rsidP="006355FA">
    <w:pPr>
      <w:pStyle w:val="Header"/>
      <w:rPr>
        <w:rFonts w:asciiTheme="majorHAnsi" w:hAnsiTheme="majorHAnsi" w:cstheme="majorHAnsi"/>
        <w:szCs w:val="16"/>
      </w:rPr>
    </w:pPr>
  </w:p>
  <w:p w:rsidR="00C208CD" w:rsidRPr="006355FA" w:rsidRDefault="00C208CD" w:rsidP="006355FA">
    <w:pPr>
      <w:pStyle w:val="Header"/>
      <w:rPr>
        <w:rFonts w:asciiTheme="majorHAnsi" w:hAnsiTheme="majorHAnsi" w:cstheme="majorHAnsi"/>
        <w:sz w:val="10"/>
        <w:szCs w:val="10"/>
      </w:rPr>
    </w:pPr>
  </w:p>
  <w:p w:rsidR="00C208CD" w:rsidRPr="00A64AD2" w:rsidRDefault="008137CF" w:rsidP="006355FA">
    <w:pPr>
      <w:pStyle w:val="Header"/>
      <w:rPr>
        <w:rFonts w:asciiTheme="majorHAnsi" w:hAnsiTheme="majorHAnsi" w:cstheme="majorHAnsi"/>
        <w:szCs w:val="16"/>
      </w:rPr>
    </w:pP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6816BD" wp14:editId="269EA3C4">
              <wp:simplePos x="0" y="0"/>
              <wp:positionH relativeFrom="column">
                <wp:posOffset>4909820</wp:posOffset>
              </wp:positionH>
              <wp:positionV relativeFrom="paragraph">
                <wp:posOffset>95250</wp:posOffset>
              </wp:positionV>
              <wp:extent cx="1714500" cy="19621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2567" w:rsidRPr="006355FA" w:rsidRDefault="00C42567" w:rsidP="006355FA">
                          <w:pPr>
                            <w:ind w:right="-17"/>
                            <w:jc w:val="right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Auckland Regional Public</w:t>
                          </w:r>
                          <w:r w:rsidR="008137C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Health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816BD" id="_x0000_s1027" type="#_x0000_t202" style="position:absolute;margin-left:386.6pt;margin-top:7.5pt;width:135pt;height:1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" filled="f" stroked="f">
              <v:textbox>
                <w:txbxContent>
                  <w:p w:rsidR="00C42567" w:rsidRPr="006355FA" w:rsidRDefault="00C42567" w:rsidP="006355FA">
                    <w:pPr>
                      <w:ind w:right="-17"/>
                      <w:jc w:val="right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Auckland Regional Public</w:t>
                    </w:r>
                    <w:r w:rsidR="008137CF">
                      <w:rPr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Health 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en-N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3F7513" wp14:editId="53D1FE95">
              <wp:simplePos x="0" y="0"/>
              <wp:positionH relativeFrom="column">
                <wp:posOffset>5237208</wp:posOffset>
              </wp:positionH>
              <wp:positionV relativeFrom="paragraph">
                <wp:posOffset>51979</wp:posOffset>
              </wp:positionV>
              <wp:extent cx="1314450" cy="4508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5085"/>
                      </a:xfrm>
                      <a:prstGeom prst="rect">
                        <a:avLst/>
                      </a:prstGeom>
                      <a:solidFill>
                        <a:srgbClr val="30A1A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2567" w:rsidRPr="006355FA" w:rsidRDefault="00C42567" w:rsidP="00C42567">
                          <w:pPr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3F7513" id="_x0000_s1028" type="#_x0000_t202" style="position:absolute;margin-left:412.4pt;margin-top:4.1pt;width:103.5pt;height: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" fillcolor="#30a1ac" stroked="f">
              <v:textbox>
                <w:txbxContent>
                  <w:p w:rsidR="00C42567" w:rsidRPr="006355FA" w:rsidRDefault="00C42567" w:rsidP="00C425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208CD" w:rsidRPr="00A64AD2">
      <w:rPr>
        <w:rFonts w:asciiTheme="majorHAnsi" w:hAnsiTheme="majorHAnsi" w:cstheme="majorHAnsi"/>
        <w:szCs w:val="16"/>
      </w:rPr>
      <w:t>Email completed forms to </w:t>
    </w:r>
    <w:hyperlink r:id="rId2" w:history="1">
      <w:r w:rsidR="00C208CD" w:rsidRPr="00A64AD2">
        <w:rPr>
          <w:rStyle w:val="Hyperlink"/>
          <w:rFonts w:asciiTheme="majorHAnsi" w:hAnsiTheme="majorHAnsi" w:cstheme="majorHAnsi"/>
          <w:color w:val="0057AE"/>
          <w:szCs w:val="16"/>
          <w:bdr w:val="none" w:sz="0" w:space="0" w:color="auto" w:frame="1"/>
        </w:rPr>
        <w:t>notify@adhb.govt.nz</w:t>
      </w:r>
    </w:hyperlink>
    <w:r w:rsidR="00C208CD" w:rsidRPr="00A64AD2">
      <w:rPr>
        <w:rFonts w:asciiTheme="majorHAnsi" w:hAnsiTheme="majorHAnsi" w:cstheme="majorHAnsi"/>
        <w:color w:val="3F3E3F"/>
        <w:szCs w:val="16"/>
      </w:rPr>
      <w:t>.</w:t>
    </w:r>
    <w:r w:rsidR="00C208CD">
      <w:rPr>
        <w:rFonts w:asciiTheme="majorHAnsi" w:hAnsiTheme="majorHAnsi" w:cstheme="majorHAnsi"/>
        <w:color w:val="3F3E3F"/>
        <w:szCs w:val="16"/>
      </w:rPr>
      <w:t xml:space="preserve"> </w:t>
    </w:r>
    <w:r w:rsidR="00C208CD" w:rsidRPr="00A64AD2">
      <w:rPr>
        <w:rFonts w:asciiTheme="majorHAnsi" w:hAnsiTheme="majorHAnsi" w:cstheme="majorHAnsi"/>
        <w:szCs w:val="16"/>
      </w:rPr>
      <w:t xml:space="preserve">This inbox is monitored Mon – Fri, 8.30am – 5pm. </w:t>
    </w:r>
  </w:p>
  <w:p w:rsidR="00174A7E" w:rsidRPr="006355FA" w:rsidRDefault="00C208CD" w:rsidP="006355FA">
    <w:pPr>
      <w:pStyle w:val="Header"/>
      <w:rPr>
        <w:rFonts w:asciiTheme="majorHAnsi" w:hAnsiTheme="majorHAnsi" w:cstheme="majorHAnsi"/>
        <w:b/>
        <w:color w:val="0D0D0D" w:themeColor="text1" w:themeTint="F2"/>
        <w:sz w:val="24"/>
      </w:rPr>
    </w:pPr>
    <w:r w:rsidRPr="00A64AD2">
      <w:rPr>
        <w:rFonts w:asciiTheme="majorHAnsi" w:hAnsiTheme="majorHAnsi" w:cstheme="majorHAnsi"/>
        <w:szCs w:val="16"/>
      </w:rPr>
      <w:t>Outside of these hours please also CALL 09 623 4600 after sending the form.</w:t>
    </w:r>
  </w:p>
  <w:p w:rsidR="00C42567" w:rsidRPr="006355FA" w:rsidRDefault="00C42567">
    <w:pPr>
      <w:pStyle w:val="Header"/>
      <w:jc w:val="center"/>
      <w:rPr>
        <w:rFonts w:asciiTheme="majorHAnsi" w:hAnsiTheme="majorHAnsi" w:cstheme="majorHAnsi"/>
        <w:b/>
        <w:color w:val="0D0D0D" w:themeColor="text1" w:themeTint="F2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NZ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0"/>
    <w:rsid w:val="000035F3"/>
    <w:rsid w:val="000055AB"/>
    <w:rsid w:val="000071F7"/>
    <w:rsid w:val="000079C6"/>
    <w:rsid w:val="00007B7D"/>
    <w:rsid w:val="00012122"/>
    <w:rsid w:val="000145F1"/>
    <w:rsid w:val="00014B84"/>
    <w:rsid w:val="000170FC"/>
    <w:rsid w:val="00020B15"/>
    <w:rsid w:val="00022850"/>
    <w:rsid w:val="0002798A"/>
    <w:rsid w:val="0003395D"/>
    <w:rsid w:val="00034F80"/>
    <w:rsid w:val="000370DF"/>
    <w:rsid w:val="000406CB"/>
    <w:rsid w:val="000447D1"/>
    <w:rsid w:val="00044879"/>
    <w:rsid w:val="000504D2"/>
    <w:rsid w:val="000515BE"/>
    <w:rsid w:val="00056318"/>
    <w:rsid w:val="000601E4"/>
    <w:rsid w:val="0006171B"/>
    <w:rsid w:val="0006246F"/>
    <w:rsid w:val="00066643"/>
    <w:rsid w:val="00066912"/>
    <w:rsid w:val="00075BAE"/>
    <w:rsid w:val="0008159E"/>
    <w:rsid w:val="00083002"/>
    <w:rsid w:val="00087B85"/>
    <w:rsid w:val="000909EB"/>
    <w:rsid w:val="00097941"/>
    <w:rsid w:val="000A01F1"/>
    <w:rsid w:val="000A093D"/>
    <w:rsid w:val="000B0D84"/>
    <w:rsid w:val="000C1163"/>
    <w:rsid w:val="000C31E3"/>
    <w:rsid w:val="000C4A42"/>
    <w:rsid w:val="000C65AB"/>
    <w:rsid w:val="000D0B2E"/>
    <w:rsid w:val="000D2539"/>
    <w:rsid w:val="000D5F88"/>
    <w:rsid w:val="000D6E3B"/>
    <w:rsid w:val="000E03C1"/>
    <w:rsid w:val="000E0A69"/>
    <w:rsid w:val="000E4032"/>
    <w:rsid w:val="000E7020"/>
    <w:rsid w:val="000F1422"/>
    <w:rsid w:val="000F2DF4"/>
    <w:rsid w:val="000F6783"/>
    <w:rsid w:val="000F69CF"/>
    <w:rsid w:val="00104441"/>
    <w:rsid w:val="00104B82"/>
    <w:rsid w:val="00120C95"/>
    <w:rsid w:val="0012186D"/>
    <w:rsid w:val="00122236"/>
    <w:rsid w:val="00122BE2"/>
    <w:rsid w:val="001230EB"/>
    <w:rsid w:val="00123DBC"/>
    <w:rsid w:val="00126784"/>
    <w:rsid w:val="00127669"/>
    <w:rsid w:val="0013148F"/>
    <w:rsid w:val="001348B0"/>
    <w:rsid w:val="001374C8"/>
    <w:rsid w:val="0013755B"/>
    <w:rsid w:val="0014121F"/>
    <w:rsid w:val="0014155D"/>
    <w:rsid w:val="0014663E"/>
    <w:rsid w:val="001469C9"/>
    <w:rsid w:val="001506F0"/>
    <w:rsid w:val="001526CB"/>
    <w:rsid w:val="00162467"/>
    <w:rsid w:val="001713A2"/>
    <w:rsid w:val="001713E8"/>
    <w:rsid w:val="0017471B"/>
    <w:rsid w:val="00174A7E"/>
    <w:rsid w:val="00176C16"/>
    <w:rsid w:val="00180664"/>
    <w:rsid w:val="00180C4E"/>
    <w:rsid w:val="001873DE"/>
    <w:rsid w:val="0019149C"/>
    <w:rsid w:val="0019172B"/>
    <w:rsid w:val="0019359C"/>
    <w:rsid w:val="0019584D"/>
    <w:rsid w:val="00195B53"/>
    <w:rsid w:val="001A14A1"/>
    <w:rsid w:val="001A76A4"/>
    <w:rsid w:val="001B1496"/>
    <w:rsid w:val="001B157D"/>
    <w:rsid w:val="001B2408"/>
    <w:rsid w:val="001C183D"/>
    <w:rsid w:val="001D6586"/>
    <w:rsid w:val="001E15C2"/>
    <w:rsid w:val="001E1D9C"/>
    <w:rsid w:val="001F20AB"/>
    <w:rsid w:val="001F6878"/>
    <w:rsid w:val="00205476"/>
    <w:rsid w:val="00206BA3"/>
    <w:rsid w:val="002123A6"/>
    <w:rsid w:val="0021279C"/>
    <w:rsid w:val="002132BE"/>
    <w:rsid w:val="00213C5F"/>
    <w:rsid w:val="0021511E"/>
    <w:rsid w:val="00216F1B"/>
    <w:rsid w:val="00223491"/>
    <w:rsid w:val="00235AF8"/>
    <w:rsid w:val="00235F74"/>
    <w:rsid w:val="00243CA0"/>
    <w:rsid w:val="00250014"/>
    <w:rsid w:val="002515A3"/>
    <w:rsid w:val="0026048E"/>
    <w:rsid w:val="002605E9"/>
    <w:rsid w:val="0026274B"/>
    <w:rsid w:val="002715A1"/>
    <w:rsid w:val="00271E67"/>
    <w:rsid w:val="002724B6"/>
    <w:rsid w:val="002736B8"/>
    <w:rsid w:val="002742D7"/>
    <w:rsid w:val="00275253"/>
    <w:rsid w:val="00275BB5"/>
    <w:rsid w:val="00276C67"/>
    <w:rsid w:val="00277CF7"/>
    <w:rsid w:val="00280CEA"/>
    <w:rsid w:val="00283311"/>
    <w:rsid w:val="00285839"/>
    <w:rsid w:val="00286F6A"/>
    <w:rsid w:val="00291C8C"/>
    <w:rsid w:val="00292FC2"/>
    <w:rsid w:val="002A0981"/>
    <w:rsid w:val="002A0B8B"/>
    <w:rsid w:val="002A1ECE"/>
    <w:rsid w:val="002A2510"/>
    <w:rsid w:val="002B071F"/>
    <w:rsid w:val="002B1731"/>
    <w:rsid w:val="002B17F4"/>
    <w:rsid w:val="002B1E7F"/>
    <w:rsid w:val="002B27FD"/>
    <w:rsid w:val="002B2CE0"/>
    <w:rsid w:val="002B4D1D"/>
    <w:rsid w:val="002C10B1"/>
    <w:rsid w:val="002C171E"/>
    <w:rsid w:val="002C26AC"/>
    <w:rsid w:val="002C34F2"/>
    <w:rsid w:val="002C493C"/>
    <w:rsid w:val="002D0D1C"/>
    <w:rsid w:val="002D222A"/>
    <w:rsid w:val="002E4614"/>
    <w:rsid w:val="002E55B6"/>
    <w:rsid w:val="002E5F82"/>
    <w:rsid w:val="002F32B6"/>
    <w:rsid w:val="002F55D7"/>
    <w:rsid w:val="00303034"/>
    <w:rsid w:val="00306768"/>
    <w:rsid w:val="003076FD"/>
    <w:rsid w:val="00314EB6"/>
    <w:rsid w:val="00317005"/>
    <w:rsid w:val="00322E9F"/>
    <w:rsid w:val="003257A8"/>
    <w:rsid w:val="00327EF6"/>
    <w:rsid w:val="00330D53"/>
    <w:rsid w:val="003348C7"/>
    <w:rsid w:val="00335259"/>
    <w:rsid w:val="00335B18"/>
    <w:rsid w:val="0034332B"/>
    <w:rsid w:val="00344314"/>
    <w:rsid w:val="003505D5"/>
    <w:rsid w:val="003514DD"/>
    <w:rsid w:val="0036156B"/>
    <w:rsid w:val="00364853"/>
    <w:rsid w:val="00366A40"/>
    <w:rsid w:val="00370137"/>
    <w:rsid w:val="00370F24"/>
    <w:rsid w:val="00371EEB"/>
    <w:rsid w:val="003816D7"/>
    <w:rsid w:val="00383150"/>
    <w:rsid w:val="00390956"/>
    <w:rsid w:val="003929F1"/>
    <w:rsid w:val="003A1B63"/>
    <w:rsid w:val="003A41A1"/>
    <w:rsid w:val="003A7779"/>
    <w:rsid w:val="003B2326"/>
    <w:rsid w:val="003B6928"/>
    <w:rsid w:val="003C189E"/>
    <w:rsid w:val="003C1E08"/>
    <w:rsid w:val="003C5A1F"/>
    <w:rsid w:val="003C6840"/>
    <w:rsid w:val="003D1EA2"/>
    <w:rsid w:val="003D43F1"/>
    <w:rsid w:val="003E11D5"/>
    <w:rsid w:val="003E2015"/>
    <w:rsid w:val="003E325F"/>
    <w:rsid w:val="003E3E67"/>
    <w:rsid w:val="003F32E2"/>
    <w:rsid w:val="003F764A"/>
    <w:rsid w:val="0040207F"/>
    <w:rsid w:val="0040421D"/>
    <w:rsid w:val="0040455E"/>
    <w:rsid w:val="0041175F"/>
    <w:rsid w:val="00411C0E"/>
    <w:rsid w:val="004264D9"/>
    <w:rsid w:val="00437ED0"/>
    <w:rsid w:val="00440CD8"/>
    <w:rsid w:val="00443837"/>
    <w:rsid w:val="004454D8"/>
    <w:rsid w:val="00450B94"/>
    <w:rsid w:val="00450F66"/>
    <w:rsid w:val="00456448"/>
    <w:rsid w:val="00461739"/>
    <w:rsid w:val="0046252B"/>
    <w:rsid w:val="00467865"/>
    <w:rsid w:val="00471077"/>
    <w:rsid w:val="004771D6"/>
    <w:rsid w:val="00480E4D"/>
    <w:rsid w:val="0048685F"/>
    <w:rsid w:val="00493C30"/>
    <w:rsid w:val="00493D97"/>
    <w:rsid w:val="00495456"/>
    <w:rsid w:val="00495459"/>
    <w:rsid w:val="004974B4"/>
    <w:rsid w:val="004A01A9"/>
    <w:rsid w:val="004A1437"/>
    <w:rsid w:val="004A3595"/>
    <w:rsid w:val="004A4198"/>
    <w:rsid w:val="004A4D73"/>
    <w:rsid w:val="004A54EA"/>
    <w:rsid w:val="004B0578"/>
    <w:rsid w:val="004B1E4C"/>
    <w:rsid w:val="004C3F29"/>
    <w:rsid w:val="004D2782"/>
    <w:rsid w:val="004D2A0B"/>
    <w:rsid w:val="004D3940"/>
    <w:rsid w:val="004D7771"/>
    <w:rsid w:val="004E2A46"/>
    <w:rsid w:val="004E34C6"/>
    <w:rsid w:val="004E4CB0"/>
    <w:rsid w:val="004F2C86"/>
    <w:rsid w:val="004F4BA4"/>
    <w:rsid w:val="004F62AD"/>
    <w:rsid w:val="00501932"/>
    <w:rsid w:val="00501AE8"/>
    <w:rsid w:val="0050269E"/>
    <w:rsid w:val="00504B65"/>
    <w:rsid w:val="00506D1E"/>
    <w:rsid w:val="005114CE"/>
    <w:rsid w:val="00512169"/>
    <w:rsid w:val="00513CBB"/>
    <w:rsid w:val="0052122B"/>
    <w:rsid w:val="00532E5B"/>
    <w:rsid w:val="00536869"/>
    <w:rsid w:val="00540A5B"/>
    <w:rsid w:val="00552C1D"/>
    <w:rsid w:val="0055407C"/>
    <w:rsid w:val="005557F6"/>
    <w:rsid w:val="00563778"/>
    <w:rsid w:val="00575316"/>
    <w:rsid w:val="005826AF"/>
    <w:rsid w:val="005907FD"/>
    <w:rsid w:val="00594E26"/>
    <w:rsid w:val="005A11BD"/>
    <w:rsid w:val="005A1B74"/>
    <w:rsid w:val="005A3257"/>
    <w:rsid w:val="005A391C"/>
    <w:rsid w:val="005A4660"/>
    <w:rsid w:val="005B4714"/>
    <w:rsid w:val="005B4AE2"/>
    <w:rsid w:val="005D080E"/>
    <w:rsid w:val="005D26EF"/>
    <w:rsid w:val="005D2C4C"/>
    <w:rsid w:val="005E0C84"/>
    <w:rsid w:val="005E120E"/>
    <w:rsid w:val="005E5500"/>
    <w:rsid w:val="005E63CC"/>
    <w:rsid w:val="005F286F"/>
    <w:rsid w:val="005F573E"/>
    <w:rsid w:val="005F6E87"/>
    <w:rsid w:val="00601460"/>
    <w:rsid w:val="00603B0E"/>
    <w:rsid w:val="00605ECF"/>
    <w:rsid w:val="0061278A"/>
    <w:rsid w:val="00613129"/>
    <w:rsid w:val="00617C65"/>
    <w:rsid w:val="00623385"/>
    <w:rsid w:val="006355FA"/>
    <w:rsid w:val="0063618D"/>
    <w:rsid w:val="00636C88"/>
    <w:rsid w:val="0064418C"/>
    <w:rsid w:val="00646949"/>
    <w:rsid w:val="00655B46"/>
    <w:rsid w:val="00664CAA"/>
    <w:rsid w:val="00667B73"/>
    <w:rsid w:val="00671305"/>
    <w:rsid w:val="00673466"/>
    <w:rsid w:val="00680538"/>
    <w:rsid w:val="00697120"/>
    <w:rsid w:val="006B4F5D"/>
    <w:rsid w:val="006B78F9"/>
    <w:rsid w:val="006C50ED"/>
    <w:rsid w:val="006D2635"/>
    <w:rsid w:val="006D31A2"/>
    <w:rsid w:val="006D5C6F"/>
    <w:rsid w:val="006D779C"/>
    <w:rsid w:val="006D7AC8"/>
    <w:rsid w:val="006E157D"/>
    <w:rsid w:val="006E2FF2"/>
    <w:rsid w:val="006E4F63"/>
    <w:rsid w:val="006E729E"/>
    <w:rsid w:val="0071270F"/>
    <w:rsid w:val="00713326"/>
    <w:rsid w:val="00713978"/>
    <w:rsid w:val="00714654"/>
    <w:rsid w:val="00717CD9"/>
    <w:rsid w:val="007216C5"/>
    <w:rsid w:val="00724977"/>
    <w:rsid w:val="007268F3"/>
    <w:rsid w:val="00731C36"/>
    <w:rsid w:val="00736BD4"/>
    <w:rsid w:val="0074294D"/>
    <w:rsid w:val="00745E1E"/>
    <w:rsid w:val="00747A14"/>
    <w:rsid w:val="0075016F"/>
    <w:rsid w:val="00751E33"/>
    <w:rsid w:val="00754B8B"/>
    <w:rsid w:val="007602AC"/>
    <w:rsid w:val="00760617"/>
    <w:rsid w:val="00762363"/>
    <w:rsid w:val="007700EF"/>
    <w:rsid w:val="00774B67"/>
    <w:rsid w:val="007762C9"/>
    <w:rsid w:val="007766E9"/>
    <w:rsid w:val="00780218"/>
    <w:rsid w:val="0079102A"/>
    <w:rsid w:val="00793AC6"/>
    <w:rsid w:val="0079775E"/>
    <w:rsid w:val="007A71DE"/>
    <w:rsid w:val="007B0F2C"/>
    <w:rsid w:val="007B116F"/>
    <w:rsid w:val="007B199B"/>
    <w:rsid w:val="007B1EF8"/>
    <w:rsid w:val="007B6119"/>
    <w:rsid w:val="007C35AA"/>
    <w:rsid w:val="007C54CA"/>
    <w:rsid w:val="007D014B"/>
    <w:rsid w:val="007D4B8E"/>
    <w:rsid w:val="007E2A15"/>
    <w:rsid w:val="007E32E7"/>
    <w:rsid w:val="007E4B23"/>
    <w:rsid w:val="007F44B6"/>
    <w:rsid w:val="007F613C"/>
    <w:rsid w:val="008011C0"/>
    <w:rsid w:val="0080622C"/>
    <w:rsid w:val="00810657"/>
    <w:rsid w:val="008107D6"/>
    <w:rsid w:val="008137CF"/>
    <w:rsid w:val="00814750"/>
    <w:rsid w:val="00816365"/>
    <w:rsid w:val="00823C25"/>
    <w:rsid w:val="0083221A"/>
    <w:rsid w:val="00836DA3"/>
    <w:rsid w:val="00841645"/>
    <w:rsid w:val="00852AAA"/>
    <w:rsid w:val="00852EC6"/>
    <w:rsid w:val="00856ADB"/>
    <w:rsid w:val="008616DF"/>
    <w:rsid w:val="0087131E"/>
    <w:rsid w:val="008743C7"/>
    <w:rsid w:val="008751ED"/>
    <w:rsid w:val="00884691"/>
    <w:rsid w:val="0088782D"/>
    <w:rsid w:val="0089112B"/>
    <w:rsid w:val="008952FF"/>
    <w:rsid w:val="008963F7"/>
    <w:rsid w:val="00896A21"/>
    <w:rsid w:val="00896E2E"/>
    <w:rsid w:val="008A207A"/>
    <w:rsid w:val="008A4CD6"/>
    <w:rsid w:val="008B7081"/>
    <w:rsid w:val="008B76D1"/>
    <w:rsid w:val="008C40E1"/>
    <w:rsid w:val="008C46F6"/>
    <w:rsid w:val="008C65FB"/>
    <w:rsid w:val="008C781F"/>
    <w:rsid w:val="008D27F3"/>
    <w:rsid w:val="008E093D"/>
    <w:rsid w:val="008E161C"/>
    <w:rsid w:val="008E72CF"/>
    <w:rsid w:val="008F6671"/>
    <w:rsid w:val="0090052C"/>
    <w:rsid w:val="00902964"/>
    <w:rsid w:val="0090439A"/>
    <w:rsid w:val="0090679F"/>
    <w:rsid w:val="00911750"/>
    <w:rsid w:val="00912AA1"/>
    <w:rsid w:val="00913990"/>
    <w:rsid w:val="00915B8A"/>
    <w:rsid w:val="009162DA"/>
    <w:rsid w:val="00916825"/>
    <w:rsid w:val="00922C8F"/>
    <w:rsid w:val="0093060C"/>
    <w:rsid w:val="009309C4"/>
    <w:rsid w:val="00931961"/>
    <w:rsid w:val="00933367"/>
    <w:rsid w:val="00935711"/>
    <w:rsid w:val="00936619"/>
    <w:rsid w:val="00937437"/>
    <w:rsid w:val="0094150E"/>
    <w:rsid w:val="009423E4"/>
    <w:rsid w:val="00942A43"/>
    <w:rsid w:val="00944C38"/>
    <w:rsid w:val="0094790F"/>
    <w:rsid w:val="0095319E"/>
    <w:rsid w:val="00963DB6"/>
    <w:rsid w:val="00966B90"/>
    <w:rsid w:val="00967186"/>
    <w:rsid w:val="00970634"/>
    <w:rsid w:val="009715A0"/>
    <w:rsid w:val="009737B7"/>
    <w:rsid w:val="0097537E"/>
    <w:rsid w:val="009802C4"/>
    <w:rsid w:val="00991793"/>
    <w:rsid w:val="009976D9"/>
    <w:rsid w:val="00997A3E"/>
    <w:rsid w:val="009A1B39"/>
    <w:rsid w:val="009A4EA3"/>
    <w:rsid w:val="009A55DC"/>
    <w:rsid w:val="009B18B0"/>
    <w:rsid w:val="009B4A48"/>
    <w:rsid w:val="009B4E2D"/>
    <w:rsid w:val="009B7E0C"/>
    <w:rsid w:val="009C220D"/>
    <w:rsid w:val="009C5C05"/>
    <w:rsid w:val="009D5541"/>
    <w:rsid w:val="009E355F"/>
    <w:rsid w:val="009E4B78"/>
    <w:rsid w:val="009E4EAD"/>
    <w:rsid w:val="009F1FBE"/>
    <w:rsid w:val="009F65F0"/>
    <w:rsid w:val="00A02221"/>
    <w:rsid w:val="00A041E8"/>
    <w:rsid w:val="00A14759"/>
    <w:rsid w:val="00A211B2"/>
    <w:rsid w:val="00A23C5E"/>
    <w:rsid w:val="00A26B10"/>
    <w:rsid w:val="00A26D5C"/>
    <w:rsid w:val="00A2727E"/>
    <w:rsid w:val="00A313A3"/>
    <w:rsid w:val="00A35524"/>
    <w:rsid w:val="00A41A7A"/>
    <w:rsid w:val="00A44DA6"/>
    <w:rsid w:val="00A46DFC"/>
    <w:rsid w:val="00A537D1"/>
    <w:rsid w:val="00A60163"/>
    <w:rsid w:val="00A60ED5"/>
    <w:rsid w:val="00A707CF"/>
    <w:rsid w:val="00A74F99"/>
    <w:rsid w:val="00A75CC7"/>
    <w:rsid w:val="00A7624B"/>
    <w:rsid w:val="00A81513"/>
    <w:rsid w:val="00A81BF1"/>
    <w:rsid w:val="00A81D6A"/>
    <w:rsid w:val="00A82BA3"/>
    <w:rsid w:val="00A84977"/>
    <w:rsid w:val="00A8747B"/>
    <w:rsid w:val="00A9090F"/>
    <w:rsid w:val="00A92012"/>
    <w:rsid w:val="00A93FD1"/>
    <w:rsid w:val="00A94ACC"/>
    <w:rsid w:val="00A9614B"/>
    <w:rsid w:val="00AB6C20"/>
    <w:rsid w:val="00AB73F8"/>
    <w:rsid w:val="00AC0812"/>
    <w:rsid w:val="00AC320D"/>
    <w:rsid w:val="00AE0951"/>
    <w:rsid w:val="00AE2900"/>
    <w:rsid w:val="00AE6FA4"/>
    <w:rsid w:val="00AE784D"/>
    <w:rsid w:val="00AF10A1"/>
    <w:rsid w:val="00AF3206"/>
    <w:rsid w:val="00AF4D5F"/>
    <w:rsid w:val="00AF5D0B"/>
    <w:rsid w:val="00B03830"/>
    <w:rsid w:val="00B03907"/>
    <w:rsid w:val="00B07904"/>
    <w:rsid w:val="00B11811"/>
    <w:rsid w:val="00B17403"/>
    <w:rsid w:val="00B241B1"/>
    <w:rsid w:val="00B2752D"/>
    <w:rsid w:val="00B311E1"/>
    <w:rsid w:val="00B32F0D"/>
    <w:rsid w:val="00B3441C"/>
    <w:rsid w:val="00B3502F"/>
    <w:rsid w:val="00B3662D"/>
    <w:rsid w:val="00B36CAB"/>
    <w:rsid w:val="00B42977"/>
    <w:rsid w:val="00B45B35"/>
    <w:rsid w:val="00B46F56"/>
    <w:rsid w:val="00B4735C"/>
    <w:rsid w:val="00B55091"/>
    <w:rsid w:val="00B63E80"/>
    <w:rsid w:val="00B65AFE"/>
    <w:rsid w:val="00B669E3"/>
    <w:rsid w:val="00B66DFC"/>
    <w:rsid w:val="00B66F30"/>
    <w:rsid w:val="00B77CB0"/>
    <w:rsid w:val="00B80958"/>
    <w:rsid w:val="00B821AB"/>
    <w:rsid w:val="00B877BB"/>
    <w:rsid w:val="00B87DA2"/>
    <w:rsid w:val="00B90EC2"/>
    <w:rsid w:val="00BA21F9"/>
    <w:rsid w:val="00BA268F"/>
    <w:rsid w:val="00BA7BC4"/>
    <w:rsid w:val="00BB19B2"/>
    <w:rsid w:val="00BB5E33"/>
    <w:rsid w:val="00BC00C6"/>
    <w:rsid w:val="00BC08F5"/>
    <w:rsid w:val="00BC30A6"/>
    <w:rsid w:val="00BC4F34"/>
    <w:rsid w:val="00BC7914"/>
    <w:rsid w:val="00BD0089"/>
    <w:rsid w:val="00BD17F8"/>
    <w:rsid w:val="00BD38CA"/>
    <w:rsid w:val="00BE1480"/>
    <w:rsid w:val="00BE1566"/>
    <w:rsid w:val="00BF0195"/>
    <w:rsid w:val="00BF303D"/>
    <w:rsid w:val="00BF5726"/>
    <w:rsid w:val="00BF6C4D"/>
    <w:rsid w:val="00BF7D15"/>
    <w:rsid w:val="00C01A1B"/>
    <w:rsid w:val="00C023A7"/>
    <w:rsid w:val="00C03C69"/>
    <w:rsid w:val="00C043D2"/>
    <w:rsid w:val="00C079CA"/>
    <w:rsid w:val="00C102E4"/>
    <w:rsid w:val="00C12288"/>
    <w:rsid w:val="00C133F3"/>
    <w:rsid w:val="00C158F5"/>
    <w:rsid w:val="00C208CD"/>
    <w:rsid w:val="00C23943"/>
    <w:rsid w:val="00C255F7"/>
    <w:rsid w:val="00C279C8"/>
    <w:rsid w:val="00C32E5F"/>
    <w:rsid w:val="00C335C1"/>
    <w:rsid w:val="00C35752"/>
    <w:rsid w:val="00C3575C"/>
    <w:rsid w:val="00C36E2E"/>
    <w:rsid w:val="00C37871"/>
    <w:rsid w:val="00C42567"/>
    <w:rsid w:val="00C4505D"/>
    <w:rsid w:val="00C50F97"/>
    <w:rsid w:val="00C558E8"/>
    <w:rsid w:val="00C56D5F"/>
    <w:rsid w:val="00C606C0"/>
    <w:rsid w:val="00C6223C"/>
    <w:rsid w:val="00C62961"/>
    <w:rsid w:val="00C64AE9"/>
    <w:rsid w:val="00C668D2"/>
    <w:rsid w:val="00C66FA5"/>
    <w:rsid w:val="00C67741"/>
    <w:rsid w:val="00C70E44"/>
    <w:rsid w:val="00C739C3"/>
    <w:rsid w:val="00C74647"/>
    <w:rsid w:val="00C757D4"/>
    <w:rsid w:val="00C7600A"/>
    <w:rsid w:val="00C76039"/>
    <w:rsid w:val="00C76480"/>
    <w:rsid w:val="00C771BE"/>
    <w:rsid w:val="00C775D2"/>
    <w:rsid w:val="00C86E6A"/>
    <w:rsid w:val="00C87A85"/>
    <w:rsid w:val="00C92FD6"/>
    <w:rsid w:val="00C93D0E"/>
    <w:rsid w:val="00C94938"/>
    <w:rsid w:val="00CA1D05"/>
    <w:rsid w:val="00CA7881"/>
    <w:rsid w:val="00CB2066"/>
    <w:rsid w:val="00CB3909"/>
    <w:rsid w:val="00CB4BEE"/>
    <w:rsid w:val="00CB7AFF"/>
    <w:rsid w:val="00CC10AB"/>
    <w:rsid w:val="00CC3838"/>
    <w:rsid w:val="00CC6598"/>
    <w:rsid w:val="00CC6BB1"/>
    <w:rsid w:val="00CC7795"/>
    <w:rsid w:val="00CD272D"/>
    <w:rsid w:val="00CD4EE3"/>
    <w:rsid w:val="00CE50A6"/>
    <w:rsid w:val="00CE65DE"/>
    <w:rsid w:val="00CF157F"/>
    <w:rsid w:val="00CF3898"/>
    <w:rsid w:val="00CF6C2A"/>
    <w:rsid w:val="00CF6DF6"/>
    <w:rsid w:val="00D01268"/>
    <w:rsid w:val="00D14E73"/>
    <w:rsid w:val="00D17687"/>
    <w:rsid w:val="00D27545"/>
    <w:rsid w:val="00D302B7"/>
    <w:rsid w:val="00D47369"/>
    <w:rsid w:val="00D51265"/>
    <w:rsid w:val="00D55284"/>
    <w:rsid w:val="00D55BA9"/>
    <w:rsid w:val="00D60F55"/>
    <w:rsid w:val="00D6129C"/>
    <w:rsid w:val="00D6155E"/>
    <w:rsid w:val="00D63D07"/>
    <w:rsid w:val="00D669FF"/>
    <w:rsid w:val="00D71200"/>
    <w:rsid w:val="00D75C78"/>
    <w:rsid w:val="00D76FE2"/>
    <w:rsid w:val="00D85DF2"/>
    <w:rsid w:val="00D85E11"/>
    <w:rsid w:val="00D92483"/>
    <w:rsid w:val="00D94FFB"/>
    <w:rsid w:val="00D96743"/>
    <w:rsid w:val="00DC24CC"/>
    <w:rsid w:val="00DC47A2"/>
    <w:rsid w:val="00DC507C"/>
    <w:rsid w:val="00DC7FAD"/>
    <w:rsid w:val="00DD2395"/>
    <w:rsid w:val="00DD4F9C"/>
    <w:rsid w:val="00DE1109"/>
    <w:rsid w:val="00DE1551"/>
    <w:rsid w:val="00DE2AD6"/>
    <w:rsid w:val="00DE5F3A"/>
    <w:rsid w:val="00DE7FB7"/>
    <w:rsid w:val="00DF5686"/>
    <w:rsid w:val="00E03965"/>
    <w:rsid w:val="00E03E1F"/>
    <w:rsid w:val="00E05F58"/>
    <w:rsid w:val="00E17535"/>
    <w:rsid w:val="00E20172"/>
    <w:rsid w:val="00E20DDA"/>
    <w:rsid w:val="00E22BB1"/>
    <w:rsid w:val="00E32A8B"/>
    <w:rsid w:val="00E356A0"/>
    <w:rsid w:val="00E36054"/>
    <w:rsid w:val="00E37E7B"/>
    <w:rsid w:val="00E46E04"/>
    <w:rsid w:val="00E51272"/>
    <w:rsid w:val="00E52F30"/>
    <w:rsid w:val="00E605FA"/>
    <w:rsid w:val="00E66D89"/>
    <w:rsid w:val="00E7125D"/>
    <w:rsid w:val="00E717D4"/>
    <w:rsid w:val="00E72160"/>
    <w:rsid w:val="00E7378B"/>
    <w:rsid w:val="00E82DFC"/>
    <w:rsid w:val="00E87396"/>
    <w:rsid w:val="00E900D8"/>
    <w:rsid w:val="00E9130F"/>
    <w:rsid w:val="00E91932"/>
    <w:rsid w:val="00E9775E"/>
    <w:rsid w:val="00EA0CFC"/>
    <w:rsid w:val="00EA3A41"/>
    <w:rsid w:val="00EA595B"/>
    <w:rsid w:val="00EB30C2"/>
    <w:rsid w:val="00EB4EC7"/>
    <w:rsid w:val="00EB5D7A"/>
    <w:rsid w:val="00EC320C"/>
    <w:rsid w:val="00EC3CC8"/>
    <w:rsid w:val="00EC42A3"/>
    <w:rsid w:val="00EC4FE5"/>
    <w:rsid w:val="00EC65E6"/>
    <w:rsid w:val="00ED24AB"/>
    <w:rsid w:val="00ED45F1"/>
    <w:rsid w:val="00EE1E58"/>
    <w:rsid w:val="00EE2044"/>
    <w:rsid w:val="00EF1CF0"/>
    <w:rsid w:val="00EF2F79"/>
    <w:rsid w:val="00EF7F81"/>
    <w:rsid w:val="00F02D2D"/>
    <w:rsid w:val="00F03FC7"/>
    <w:rsid w:val="00F07933"/>
    <w:rsid w:val="00F15171"/>
    <w:rsid w:val="00F17CE6"/>
    <w:rsid w:val="00F218C0"/>
    <w:rsid w:val="00F231C0"/>
    <w:rsid w:val="00F257FB"/>
    <w:rsid w:val="00F278D2"/>
    <w:rsid w:val="00F3274B"/>
    <w:rsid w:val="00F372BD"/>
    <w:rsid w:val="00F40EFF"/>
    <w:rsid w:val="00F47A06"/>
    <w:rsid w:val="00F57AA9"/>
    <w:rsid w:val="00F60B97"/>
    <w:rsid w:val="00F61CAD"/>
    <w:rsid w:val="00F620AD"/>
    <w:rsid w:val="00F6576B"/>
    <w:rsid w:val="00F708E7"/>
    <w:rsid w:val="00F70FC3"/>
    <w:rsid w:val="00F7363D"/>
    <w:rsid w:val="00F75EBB"/>
    <w:rsid w:val="00F83033"/>
    <w:rsid w:val="00F8545B"/>
    <w:rsid w:val="00F939AB"/>
    <w:rsid w:val="00F94890"/>
    <w:rsid w:val="00F966AA"/>
    <w:rsid w:val="00FA0029"/>
    <w:rsid w:val="00FA0453"/>
    <w:rsid w:val="00FA2283"/>
    <w:rsid w:val="00FA3070"/>
    <w:rsid w:val="00FA5162"/>
    <w:rsid w:val="00FA6E56"/>
    <w:rsid w:val="00FB538F"/>
    <w:rsid w:val="00FC0ABB"/>
    <w:rsid w:val="00FC1A6C"/>
    <w:rsid w:val="00FC3071"/>
    <w:rsid w:val="00FC7060"/>
    <w:rsid w:val="00FD15C6"/>
    <w:rsid w:val="00FD3ACC"/>
    <w:rsid w:val="00FD5902"/>
    <w:rsid w:val="00FE5465"/>
    <w:rsid w:val="00FE56D5"/>
    <w:rsid w:val="00FF1A6E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A0E1F62-953E-49B6-B8FD-72110B9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0B1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rsid w:val="00C03C69"/>
    <w:rPr>
      <w:color w:val="0000FF" w:themeColor="hyperlink"/>
      <w:u w:val="single"/>
    </w:rPr>
  </w:style>
  <w:style w:type="paragraph" w:customStyle="1" w:styleId="WebPhone">
    <w:name w:val="Web &amp; Phone"/>
    <w:basedOn w:val="Normal"/>
    <w:link w:val="WebPhoneChar"/>
    <w:qFormat/>
    <w:rsid w:val="00C03C69"/>
    <w:pPr>
      <w:spacing w:after="200" w:line="276" w:lineRule="auto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customStyle="1" w:styleId="WebPhoneChar">
    <w:name w:val="Web &amp; Phone Char"/>
    <w:basedOn w:val="DefaultParagraphFont"/>
    <w:link w:val="WebPhone"/>
    <w:rsid w:val="00C03C69"/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styleId="FollowedHyperlink">
    <w:name w:val="FollowedHyperlink"/>
    <w:basedOn w:val="DefaultParagraphFont"/>
    <w:semiHidden/>
    <w:unhideWhenUsed/>
    <w:rsid w:val="00DD23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E46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4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461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614"/>
    <w:rPr>
      <w:rFonts w:asciiTheme="minorHAnsi" w:hAnsiTheme="minorHAnsi"/>
      <w:b/>
      <w:bCs/>
    </w:rPr>
  </w:style>
  <w:style w:type="character" w:customStyle="1" w:styleId="Style1">
    <w:name w:val="Style1"/>
    <w:basedOn w:val="DefaultParagraphFont"/>
    <w:uiPriority w:val="1"/>
    <w:rsid w:val="006E2FF2"/>
    <w:rPr>
      <w:rFonts w:ascii="Calibri" w:hAnsi="Calibri"/>
      <w:b/>
      <w:color w:val="0D0D0D" w:themeColor="text1" w:themeTint="F2"/>
      <w:sz w:val="20"/>
    </w:rPr>
  </w:style>
  <w:style w:type="character" w:customStyle="1" w:styleId="Style2">
    <w:name w:val="Style2"/>
    <w:basedOn w:val="DefaultParagraphFont"/>
    <w:uiPriority w:val="1"/>
    <w:rsid w:val="00CF157F"/>
    <w:rPr>
      <w:rFonts w:ascii="Calibri" w:hAnsi="Calibri"/>
      <w:b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713978"/>
    <w:rPr>
      <w:rFonts w:ascii="Calibri" w:hAnsi="Calibri"/>
      <w:b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PHS/" TargetMode="External"/><Relationship Id="rId13" Type="http://schemas.openxmlformats.org/officeDocument/2006/relationships/hyperlink" Target="http://www.arphs.govt.nz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rphs.govt.nz" TargetMode="External"/><Relationship Id="rId12" Type="http://schemas.openxmlformats.org/officeDocument/2006/relationships/hyperlink" Target="https://twitter.com/aklpublichealt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rphs.health.nz" TargetMode="External"/><Relationship Id="rId6" Type="http://schemas.openxmlformats.org/officeDocument/2006/relationships/hyperlink" Target="https://twitter.com/aklpublichealth" TargetMode="External"/><Relationship Id="rId11" Type="http://schemas.openxmlformats.org/officeDocument/2006/relationships/hyperlink" Target="https://www.facebook.com/ARPHS/" TargetMode="External"/><Relationship Id="rId5" Type="http://schemas.openxmlformats.org/officeDocument/2006/relationships/hyperlink" Target="https://www.facebook.com/ARPHS/" TargetMode="External"/><Relationship Id="rId15" Type="http://schemas.openxmlformats.org/officeDocument/2006/relationships/hyperlink" Target="https://twitter.com/aklpublichealth" TargetMode="External"/><Relationship Id="rId10" Type="http://schemas.openxmlformats.org/officeDocument/2006/relationships/hyperlink" Target="http://www.arphs.govt.nz" TargetMode="External"/><Relationship Id="rId4" Type="http://schemas.openxmlformats.org/officeDocument/2006/relationships/hyperlink" Target="http://www.arphs.govt.nz" TargetMode="External"/><Relationship Id="rId9" Type="http://schemas.openxmlformats.org/officeDocument/2006/relationships/hyperlink" Target="https://twitter.com/aklpublichealth" TargetMode="External"/><Relationship Id="rId14" Type="http://schemas.openxmlformats.org/officeDocument/2006/relationships/hyperlink" Target="https://www.facebook.com/ARPH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tify@adhb.govt.n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ca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DE89C019E1E438AF55859DDAABAE4" ma:contentTypeVersion="14" ma:contentTypeDescription="Create a new document." ma:contentTypeScope="" ma:versionID="ecf43cb2aa374a91c3f08ea60ff913e2">
  <xsd:schema xmlns:xsd="http://www.w3.org/2001/XMLSchema" xmlns:xs="http://www.w3.org/2001/XMLSchema" xmlns:p="http://schemas.microsoft.com/office/2006/metadata/properties" xmlns:ns3="af897de8-4043-4d3d-982f-d8100d21093a" xmlns:ns4="958d65e7-9bcc-453c-8b1b-e53a76cf3b71" targetNamespace="http://schemas.microsoft.com/office/2006/metadata/properties" ma:root="true" ma:fieldsID="5181fdc0e25301ee0d8929d49634b3a8" ns3:_="" ns4:_="">
    <xsd:import namespace="af897de8-4043-4d3d-982f-d8100d21093a"/>
    <xsd:import namespace="958d65e7-9bcc-453c-8b1b-e53a76cf3b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7de8-4043-4d3d-982f-d8100d210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d65e7-9bcc-453c-8b1b-e53a76cf3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8d65e7-9bcc-453c-8b1b-e53a76cf3b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474F-1A67-4096-9E44-617C2C256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97de8-4043-4d3d-982f-d8100d21093a"/>
    <ds:schemaRef ds:uri="958d65e7-9bcc-453c-8b1b-e53a76cf3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A2761-85A6-4205-AC9D-04FC56BA5BFE}">
  <ds:schemaRefs>
    <ds:schemaRef ds:uri="958d65e7-9bcc-453c-8b1b-e53a76cf3b7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f897de8-4043-4d3d-982f-d8100d2109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09963D-8EDB-4C52-BCAD-EC0D3CE44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5969E-B8FE-450C-B9C2-D0604DFE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2</Pages>
  <Words>675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healthAlliance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Donna Campbell (ADHB)</dc:creator>
  <cp:lastModifiedBy>Jo Williams (ADHB)</cp:lastModifiedBy>
  <cp:revision>2</cp:revision>
  <cp:lastPrinted>2023-10-10T03:12:00Z</cp:lastPrinted>
  <dcterms:created xsi:type="dcterms:W3CDTF">2024-06-25T04:20:00Z</dcterms:created>
  <dcterms:modified xsi:type="dcterms:W3CDTF">2024-06-25T04:20:00Z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0x01010082ADE89C019E1E438AF55859DDAABAE4</vt:lpwstr>
  </property>
  <property fmtid="{D5CDD505-2E9C-101B-9397-08002B2CF9AE}" pid="4" name="Activity">
    <vt:lpwstr>Notification Forms</vt:lpwstr>
  </property>
  <property fmtid="{D5CDD505-2E9C-101B-9397-08002B2CF9AE}" pid="5" name="Functions">
    <vt:lpwstr>SHED - Surveillance, Health, Environment and Disease</vt:lpwstr>
  </property>
  <property fmtid="{D5CDD505-2E9C-101B-9397-08002B2CF9AE}" pid="6" name="GrammarlyDocumentId">
    <vt:lpwstr>b184cb4aea2ae1adc515cb9a22d6d21b30db9a7fb8d977bc0c90ecef3a83c656</vt:lpwstr>
  </property>
</Properties>
</file>