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5C9E" w14:textId="77777777" w:rsidR="00836DA3" w:rsidRPr="000A5517" w:rsidRDefault="00836DA3" w:rsidP="00E17535">
      <w:pPr>
        <w:rPr>
          <w:rFonts w:asciiTheme="majorHAnsi" w:hAnsiTheme="majorHAnsi" w:cstheme="majorHAnsi"/>
          <w:b/>
          <w:caps/>
          <w:sz w:val="18"/>
          <w:szCs w:val="18"/>
        </w:rPr>
        <w:sectPr w:rsidR="00836DA3" w:rsidRPr="000A5517" w:rsidSect="004215A4">
          <w:headerReference w:type="default" r:id="rId11"/>
          <w:footerReference w:type="default" r:id="rId12"/>
          <w:pgSz w:w="11907" w:h="16839" w:code="9"/>
          <w:pgMar w:top="1134" w:right="851" w:bottom="851" w:left="851" w:header="142" w:footer="340" w:gutter="0"/>
          <w:cols w:space="720"/>
          <w:docGrid w:linePitch="360"/>
        </w:sectPr>
      </w:pPr>
    </w:p>
    <w:p w14:paraId="07EFC7FB" w14:textId="14D78B07" w:rsidR="000A5517" w:rsidRPr="000A5517" w:rsidRDefault="000A5517" w:rsidP="008C781F">
      <w:pPr>
        <w:rPr>
          <w:rFonts w:asciiTheme="majorHAnsi" w:hAnsiTheme="majorHAnsi" w:cstheme="majorHAnsi"/>
          <w:sz w:val="14"/>
          <w:szCs w:val="22"/>
        </w:rPr>
      </w:pPr>
    </w:p>
    <w:tbl>
      <w:tblPr>
        <w:tblpPr w:leftFromText="180" w:rightFromText="180" w:vertAnchor="page" w:horzAnchor="margin" w:tblpY="1732"/>
        <w:tblW w:w="52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7"/>
        <w:gridCol w:w="734"/>
        <w:gridCol w:w="19"/>
        <w:gridCol w:w="249"/>
        <w:gridCol w:w="9"/>
        <w:gridCol w:w="713"/>
        <w:gridCol w:w="247"/>
        <w:gridCol w:w="22"/>
        <w:gridCol w:w="13"/>
        <w:gridCol w:w="516"/>
        <w:gridCol w:w="468"/>
        <w:gridCol w:w="290"/>
        <w:gridCol w:w="377"/>
        <w:gridCol w:w="13"/>
        <w:gridCol w:w="15"/>
        <w:gridCol w:w="446"/>
        <w:gridCol w:w="568"/>
        <w:gridCol w:w="600"/>
        <w:gridCol w:w="329"/>
        <w:gridCol w:w="180"/>
        <w:gridCol w:w="563"/>
        <w:gridCol w:w="1984"/>
      </w:tblGrid>
      <w:tr w:rsidR="000A5517" w:rsidRPr="000A5517" w14:paraId="439A5C53" w14:textId="77777777" w:rsidTr="000A5517">
        <w:trPr>
          <w:trHeight w:val="288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7009A10" w14:textId="006567C3" w:rsidR="000A5517" w:rsidRPr="000A5517" w:rsidRDefault="000A5517" w:rsidP="000A551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>This form is for notification of confirmed or suspected cases of acute rheumatic fever (arf).</w:t>
            </w:r>
          </w:p>
          <w:p w14:paraId="3D22F93B" w14:textId="39CEC2F6" w:rsidR="000A5517" w:rsidRPr="000A5517" w:rsidRDefault="000A5517" w:rsidP="000A551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>Chronic heart disease in the absence of acute features of ARF is not notifiable.</w:t>
            </w:r>
          </w:p>
          <w:p w14:paraId="01C026BA" w14:textId="1B81EE01" w:rsidR="000A5517" w:rsidRPr="000A5517" w:rsidRDefault="000A5517" w:rsidP="000A551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Notification does not facilitate referral to the Rheumatic Fever Registration and delivery of IM penicillin.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0A5517" w:rsidRPr="000A5517" w14:paraId="780E5441" w14:textId="77777777" w:rsidTr="000A5517">
        <w:trPr>
          <w:trHeight w:val="288"/>
        </w:trPr>
        <w:tc>
          <w:tcPr>
            <w:tcW w:w="1143" w:type="pct"/>
            <w:shd w:val="clear" w:color="auto" w:fill="92CDDC" w:themeFill="accent5" w:themeFillTint="99"/>
            <w:vAlign w:val="center"/>
          </w:tcPr>
          <w:p w14:paraId="13D4C32F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Notification Details</w:t>
            </w:r>
          </w:p>
        </w:tc>
        <w:tc>
          <w:tcPr>
            <w:tcW w:w="1164" w:type="pct"/>
            <w:gridSpan w:val="9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0A32F" w14:textId="43496CC7" w:rsidR="000A5517" w:rsidRPr="000A5517" w:rsidRDefault="004A4459" w:rsidP="005B6F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770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Primary </w:t>
            </w:r>
            <w:r w:rsidR="005B6F5F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are </w:t>
            </w:r>
            <w:r w:rsidR="000B777E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ractitioner</w:t>
            </w:r>
          </w:p>
        </w:tc>
        <w:tc>
          <w:tcPr>
            <w:tcW w:w="1434" w:type="pct"/>
            <w:gridSpan w:val="9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13C5C" w14:textId="4E25635F" w:rsidR="000A5517" w:rsidRPr="000A5517" w:rsidRDefault="004A4459" w:rsidP="000B77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71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Hospital </w:t>
            </w:r>
            <w:r w:rsidR="000B777E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ractitioner</w:t>
            </w:r>
          </w:p>
        </w:tc>
        <w:tc>
          <w:tcPr>
            <w:tcW w:w="1259" w:type="pct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559AE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67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</w:tr>
      <w:tr w:rsidR="000A5517" w:rsidRPr="000A5517" w14:paraId="69447982" w14:textId="77777777" w:rsidTr="000A5517">
        <w:trPr>
          <w:trHeight w:val="288"/>
        </w:trPr>
        <w:tc>
          <w:tcPr>
            <w:tcW w:w="1143" w:type="pct"/>
            <w:shd w:val="clear" w:color="auto" w:fill="C7EBEF"/>
            <w:vAlign w:val="center"/>
          </w:tcPr>
          <w:p w14:paraId="58C33EF8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 of person notifying 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641162887"/>
            <w:placeholder>
              <w:docPart w:val="884C7F1AE6514D5391BF515FBA7C22C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907" w:type="pct"/>
                <w:gridSpan w:val="15"/>
                <w:shd w:val="clear" w:color="auto" w:fill="auto"/>
                <w:vAlign w:val="center"/>
              </w:tcPr>
              <w:p w14:paraId="55538596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</w:t>
                </w:r>
              </w:p>
            </w:tc>
          </w:sdtContent>
        </w:sdt>
        <w:tc>
          <w:tcPr>
            <w:tcW w:w="691" w:type="pct"/>
            <w:gridSpan w:val="3"/>
            <w:shd w:val="clear" w:color="auto" w:fill="C7EBEF"/>
            <w:vAlign w:val="center"/>
          </w:tcPr>
          <w:p w14:paraId="0038AF00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Date reported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163045136"/>
            <w:placeholder>
              <w:docPart w:val="F0A92FA0A80140F8B0B66AC2F10F1154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59" w:type="pct"/>
                <w:gridSpan w:val="3"/>
                <w:shd w:val="clear" w:color="auto" w:fill="auto"/>
                <w:vAlign w:val="center"/>
              </w:tcPr>
              <w:p w14:paraId="199E4EDF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</w:tr>
      <w:tr w:rsidR="000A5517" w:rsidRPr="000A5517" w14:paraId="4F3FF8D0" w14:textId="77777777" w:rsidTr="000A5517">
        <w:trPr>
          <w:trHeight w:val="288"/>
        </w:trPr>
        <w:tc>
          <w:tcPr>
            <w:tcW w:w="1143" w:type="pct"/>
            <w:shd w:val="clear" w:color="auto" w:fill="C7EBEF"/>
            <w:vAlign w:val="center"/>
          </w:tcPr>
          <w:p w14:paraId="02F656CA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Organisation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18"/>
              <w:szCs w:val="18"/>
            </w:rPr>
            <w:id w:val="-1126779272"/>
            <w:placeholder>
              <w:docPart w:val="CF552DC3D1624DD58EF3A1A0B1D4C04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07" w:type="pct"/>
                <w:gridSpan w:val="15"/>
                <w:shd w:val="clear" w:color="auto" w:fill="auto"/>
                <w:vAlign w:val="center"/>
              </w:tcPr>
              <w:p w14:paraId="3F6C31EA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Enter organisation name</w:t>
                </w:r>
              </w:p>
            </w:tc>
          </w:sdtContent>
        </w:sdt>
        <w:tc>
          <w:tcPr>
            <w:tcW w:w="691" w:type="pct"/>
            <w:gridSpan w:val="3"/>
            <w:shd w:val="clear" w:color="auto" w:fill="C7EBEF"/>
            <w:vAlign w:val="center"/>
          </w:tcPr>
          <w:p w14:paraId="34C3B022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237597441"/>
            <w:placeholder>
              <w:docPart w:val="56FBAD8E025C4CBB9D1933C96DA3C52D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59" w:type="pct"/>
                <w:gridSpan w:val="3"/>
                <w:shd w:val="clear" w:color="auto" w:fill="auto"/>
                <w:vAlign w:val="center"/>
              </w:tcPr>
              <w:p w14:paraId="5248D5D4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Organisation phone</w:t>
                </w:r>
              </w:p>
            </w:tc>
          </w:sdtContent>
        </w:sdt>
      </w:tr>
      <w:tr w:rsidR="000A5517" w:rsidRPr="000A5517" w14:paraId="27D3D54A" w14:textId="77777777" w:rsidTr="000A5517">
        <w:trPr>
          <w:trHeight w:val="288"/>
        </w:trPr>
        <w:tc>
          <w:tcPr>
            <w:tcW w:w="1143" w:type="pct"/>
            <w:shd w:val="clear" w:color="auto" w:fill="C7EBEF"/>
            <w:vAlign w:val="center"/>
          </w:tcPr>
          <w:p w14:paraId="64391263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Usual GP &amp; Practice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016575404"/>
            <w:placeholder>
              <w:docPart w:val="6921D4F7B0AF413FA8C8F3AC7E42872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907" w:type="pct"/>
                <w:gridSpan w:val="15"/>
                <w:shd w:val="clear" w:color="auto" w:fill="auto"/>
                <w:vAlign w:val="center"/>
              </w:tcPr>
              <w:p w14:paraId="7C833D19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name</w:t>
                </w:r>
              </w:p>
            </w:tc>
          </w:sdtContent>
        </w:sdt>
        <w:tc>
          <w:tcPr>
            <w:tcW w:w="691" w:type="pct"/>
            <w:gridSpan w:val="3"/>
            <w:shd w:val="clear" w:color="auto" w:fill="C7EBEF"/>
            <w:vAlign w:val="center"/>
          </w:tcPr>
          <w:p w14:paraId="51CBDFD1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GP 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604685499"/>
            <w:placeholder>
              <w:docPart w:val="D0FD6AD3ACC4431B8F135A56B9D7AC37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259" w:type="pct"/>
                <w:gridSpan w:val="3"/>
                <w:shd w:val="clear" w:color="auto" w:fill="auto"/>
                <w:vAlign w:val="center"/>
              </w:tcPr>
              <w:p w14:paraId="155638F5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phone</w:t>
                </w:r>
              </w:p>
            </w:tc>
          </w:sdtContent>
        </w:sdt>
      </w:tr>
      <w:tr w:rsidR="000A5517" w:rsidRPr="000A5517" w14:paraId="2616EE65" w14:textId="77777777" w:rsidTr="000A5517">
        <w:trPr>
          <w:trHeight w:val="526"/>
        </w:trPr>
        <w:tc>
          <w:tcPr>
            <w:tcW w:w="1143" w:type="pct"/>
            <w:shd w:val="clear" w:color="auto" w:fill="92CDDC" w:themeFill="accent5" w:themeFillTint="99"/>
            <w:vAlign w:val="center"/>
          </w:tcPr>
          <w:p w14:paraId="04AA39E6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NOTIFICATION TYPE</w:t>
            </w:r>
          </w:p>
        </w:tc>
        <w:tc>
          <w:tcPr>
            <w:tcW w:w="910" w:type="pct"/>
            <w:gridSpan w:val="6"/>
            <w:shd w:val="clear" w:color="auto" w:fill="FFFFFF" w:themeFill="background1"/>
            <w:vAlign w:val="center"/>
          </w:tcPr>
          <w:p w14:paraId="117BE102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206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Initial attack</w:t>
            </w:r>
          </w:p>
        </w:tc>
        <w:tc>
          <w:tcPr>
            <w:tcW w:w="997" w:type="pct"/>
            <w:gridSpan w:val="9"/>
            <w:shd w:val="clear" w:color="auto" w:fill="FFFFFF" w:themeFill="background1"/>
            <w:vAlign w:val="center"/>
          </w:tcPr>
          <w:p w14:paraId="5873C2E5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206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Recurrent attack</w:t>
            </w:r>
          </w:p>
        </w:tc>
        <w:tc>
          <w:tcPr>
            <w:tcW w:w="1950" w:type="pct"/>
            <w:gridSpan w:val="6"/>
            <w:shd w:val="clear" w:color="auto" w:fill="FFFFFF" w:themeFill="background1"/>
            <w:vAlign w:val="center"/>
          </w:tcPr>
          <w:p w14:paraId="6C08BBBB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No. previous attacks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1169066372"/>
                <w:placeholder>
                  <w:docPart w:val="585D774013DD47DCA1DD3605EFB7595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FBFBF" w:themeColor="background1" w:themeShade="BF"/>
                  <w:sz w:val="14"/>
                  <w:szCs w:val="18"/>
                </w:rPr>
              </w:sdtEndPr>
              <w:sdtContent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4"/>
                    <w:szCs w:val="22"/>
                  </w:rPr>
                  <w:t>Insert number</w:t>
                </w:r>
              </w:sdtContent>
            </w:sdt>
          </w:p>
        </w:tc>
      </w:tr>
      <w:tr w:rsidR="000A5517" w:rsidRPr="000A5517" w14:paraId="4FAF04D6" w14:textId="77777777" w:rsidTr="000A5517">
        <w:trPr>
          <w:trHeight w:val="526"/>
        </w:trPr>
        <w:tc>
          <w:tcPr>
            <w:tcW w:w="1143" w:type="pct"/>
            <w:shd w:val="clear" w:color="auto" w:fill="92CDDC" w:themeFill="accent5" w:themeFillTint="99"/>
            <w:vAlign w:val="center"/>
          </w:tcPr>
          <w:p w14:paraId="58C45D1A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CASE STATUS</w:t>
            </w:r>
          </w:p>
          <w:p w14:paraId="00348212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5517">
              <w:rPr>
                <w:rFonts w:asciiTheme="majorHAnsi" w:hAnsiTheme="majorHAnsi" w:cstheme="majorHAnsi"/>
                <w:b/>
                <w:sz w:val="14"/>
                <w:szCs w:val="14"/>
              </w:rPr>
              <w:t>As per NHF case definitions</w:t>
            </w:r>
          </w:p>
        </w:tc>
        <w:tc>
          <w:tcPr>
            <w:tcW w:w="910" w:type="pct"/>
            <w:gridSpan w:val="6"/>
            <w:shd w:val="clear" w:color="auto" w:fill="FFFFFF" w:themeFill="background1"/>
          </w:tcPr>
          <w:p w14:paraId="796E94EC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954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Definite</w:t>
            </w:r>
          </w:p>
        </w:tc>
        <w:tc>
          <w:tcPr>
            <w:tcW w:w="997" w:type="pct"/>
            <w:gridSpan w:val="9"/>
            <w:shd w:val="clear" w:color="auto" w:fill="FFFFFF" w:themeFill="background1"/>
          </w:tcPr>
          <w:p w14:paraId="22541E45" w14:textId="77777777" w:rsidR="000A5517" w:rsidRPr="000A5517" w:rsidRDefault="004A4459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223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Probable</w:t>
            </w:r>
          </w:p>
        </w:tc>
        <w:tc>
          <w:tcPr>
            <w:tcW w:w="1950" w:type="pct"/>
            <w:gridSpan w:val="6"/>
            <w:shd w:val="clear" w:color="auto" w:fill="FFFFFF" w:themeFill="background1"/>
          </w:tcPr>
          <w:p w14:paraId="1019FA96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657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Suspected 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0A5517" w:rsidRPr="000A5517" w14:paraId="6B1E817C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0859765D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Patient details and risk factors</w:t>
            </w:r>
          </w:p>
        </w:tc>
      </w:tr>
      <w:tr w:rsidR="000A5517" w:rsidRPr="000A5517" w14:paraId="6E46BB65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C5A58A1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Name of case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454290775"/>
            <w:placeholder>
              <w:docPart w:val="F9EF95D8268E4DB5B020EB17B5F7D60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1688" w:type="pct"/>
                <w:gridSpan w:val="1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106BF3B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Surname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585995153"/>
            <w:placeholder>
              <w:docPart w:val="32730B85DAFE48A7B276D0FB83B8AF7E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2169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E2EA62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Given name(s)</w:t>
                </w:r>
              </w:p>
            </w:tc>
          </w:sdtContent>
        </w:sdt>
      </w:tr>
      <w:tr w:rsidR="000A5517" w:rsidRPr="000A5517" w14:paraId="7168664E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2A8FF892" w14:textId="78387D4C" w:rsidR="000A5517" w:rsidRPr="000A5517" w:rsidRDefault="000A5517" w:rsidP="005B6F5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NHI </w:t>
            </w:r>
            <w:r w:rsidR="005B6F5F">
              <w:rPr>
                <w:rFonts w:asciiTheme="majorHAnsi" w:hAnsiTheme="majorHAnsi" w:cstheme="majorHAnsi"/>
                <w:b/>
                <w:sz w:val="18"/>
                <w:szCs w:val="18"/>
              </w:rPr>
              <w:t>n</w:t>
            </w: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umber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1555683263"/>
            <w:placeholder>
              <w:docPart w:val="C1C86AC1E8CA4ABBB5D5C2C35D50D1D9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20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03FBBA6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NHI #</w:t>
                </w:r>
              </w:p>
            </w:tc>
          </w:sdtContent>
        </w:sdt>
        <w:tc>
          <w:tcPr>
            <w:tcW w:w="76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80EBB80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Date of birth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46010914"/>
            <w:placeholder>
              <w:docPart w:val="BD3FE14CBE7143F59F2A314EFCEC76A3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758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3C026E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DOB</w:t>
                </w:r>
              </w:p>
            </w:tc>
          </w:sdtContent>
        </w:sdt>
        <w:tc>
          <w:tcPr>
            <w:tcW w:w="49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1360323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Gender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2039389844"/>
            <w:placeholder>
              <w:docPart w:val="344065175D444339B78F2ADD4795056A"/>
            </w:placeholder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1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233300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Select from list</w:t>
                </w:r>
              </w:p>
            </w:tc>
          </w:sdtContent>
        </w:sdt>
      </w:tr>
      <w:tr w:rsidR="000A5517" w:rsidRPr="000A5517" w14:paraId="6ED9D678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0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D29C056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Address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777945233"/>
            <w:placeholder>
              <w:docPart w:val="255A4939E1424E8987259D73CE26F314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3857" w:type="pct"/>
                <w:gridSpan w:val="2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5C482C6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address</w:t>
                </w:r>
              </w:p>
            </w:tc>
          </w:sdtContent>
        </w:sdt>
      </w:tr>
      <w:tr w:rsidR="000A5517" w:rsidRPr="000A5517" w14:paraId="50F4AFC2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0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605B30E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Email address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832290769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3857" w:type="pct"/>
                <w:gridSpan w:val="2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3B2E480" w14:textId="77777777" w:rsidR="000A5517" w:rsidRPr="000A5517" w:rsidRDefault="000A5517" w:rsidP="000A5517">
                <w:pPr>
                  <w:rPr>
                    <w:rStyle w:val="Style2"/>
                    <w:rFonts w:asciiTheme="majorHAnsi" w:hAnsiTheme="majorHAnsi" w:cstheme="majorHAnsi"/>
                    <w:sz w:val="18"/>
                    <w:szCs w:val="22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email</w:t>
                </w:r>
              </w:p>
            </w:tc>
          </w:sdtContent>
        </w:sdt>
      </w:tr>
      <w:tr w:rsidR="000A5517" w:rsidRPr="000A5517" w14:paraId="36628080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607743A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Phone (home)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1736689812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20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702AB3C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phone #</w:t>
                </w:r>
              </w:p>
            </w:tc>
          </w:sdtContent>
        </w:sdt>
        <w:tc>
          <w:tcPr>
            <w:tcW w:w="77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C7018A7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Phone (work)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291723593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752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36EA240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alt #</w:t>
                </w:r>
              </w:p>
            </w:tc>
          </w:sdtContent>
        </w:sdt>
        <w:tc>
          <w:tcPr>
            <w:tcW w:w="49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6533416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Mobile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1547792404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91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020ABB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mobile #</w:t>
                </w:r>
              </w:p>
            </w:tc>
          </w:sdtContent>
        </w:sdt>
      </w:tr>
      <w:tr w:rsidR="000A5517" w:rsidRPr="000A5517" w14:paraId="64089E12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BE87CCC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Ethnicity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color w:val="BFBFBF" w:themeColor="background1" w:themeShade="BF"/>
              <w:sz w:val="14"/>
              <w:szCs w:val="18"/>
            </w:rPr>
            <w:id w:val="-804694340"/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PlaceholderText"/>
              <w:b/>
              <w:sz w:val="18"/>
              <w:szCs w:val="22"/>
            </w:rPr>
          </w:sdtEndPr>
          <w:sdtContent>
            <w:tc>
              <w:tcPr>
                <w:tcW w:w="1701" w:type="pct"/>
                <w:gridSpan w:val="14"/>
                <w:vMerge w:val="restar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1089732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Choose an item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2098168317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2156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9D2105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Other, please specify</w:t>
                </w:r>
              </w:p>
            </w:tc>
          </w:sdtContent>
        </w:sdt>
      </w:tr>
      <w:tr w:rsidR="000A5517" w:rsidRPr="000A5517" w14:paraId="39282F63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9A50FE7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pct"/>
            <w:gridSpan w:val="1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5FD1F6" w14:textId="77777777" w:rsidR="000A5517" w:rsidRPr="000A5517" w:rsidRDefault="000A5517" w:rsidP="000A5517">
            <w:pPr>
              <w:rPr>
                <w:rStyle w:val="Style2"/>
                <w:rFonts w:asciiTheme="majorHAnsi" w:hAnsiTheme="majorHAnsi" w:cstheme="majorHAnsi"/>
                <w:sz w:val="18"/>
                <w:szCs w:val="22"/>
              </w:rPr>
            </w:pPr>
          </w:p>
        </w:tc>
        <w:sdt>
          <w:sdtPr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18"/>
              <w:szCs w:val="18"/>
            </w:rPr>
            <w:id w:val="-74911424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156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30670F4" w14:textId="77777777" w:rsidR="000A5517" w:rsidRPr="000A5517" w:rsidRDefault="000A5517" w:rsidP="000A5517">
                <w:pPr>
                  <w:rPr>
                    <w:rStyle w:val="Style2"/>
                    <w:rFonts w:asciiTheme="majorHAnsi" w:hAnsiTheme="majorHAnsi" w:cstheme="majorHAnsi"/>
                    <w:sz w:val="18"/>
                    <w:szCs w:val="22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If Maori please specify Iwi</w:t>
                </w:r>
              </w:p>
            </w:tc>
          </w:sdtContent>
        </w:sdt>
      </w:tr>
      <w:tr w:rsidR="000A5517" w:rsidRPr="000A5517" w14:paraId="5CFBB7EC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5AEAE46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Attends ELS or School:</w:t>
            </w:r>
          </w:p>
        </w:tc>
        <w:tc>
          <w:tcPr>
            <w:tcW w:w="46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08DF2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387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5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24092" w14:textId="77777777" w:rsidR="000A5517" w:rsidRPr="000A5517" w:rsidRDefault="004A4459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61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2931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42211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If Yes, name &amp; area of facility: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520127345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Add name and area</w:t>
                </w:r>
              </w:sdtContent>
            </w:sdt>
          </w:p>
        </w:tc>
      </w:tr>
      <w:tr w:rsidR="000A5517" w:rsidRPr="000A5517" w14:paraId="4F036ED0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3FCBB918" w14:textId="6A383D85" w:rsidR="000A5517" w:rsidRPr="000A5517" w:rsidRDefault="000A5517" w:rsidP="005B6F5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Family </w:t>
            </w:r>
            <w:r w:rsidR="005B6F5F">
              <w:rPr>
                <w:rFonts w:asciiTheme="majorHAnsi" w:hAnsiTheme="majorHAnsi" w:cstheme="majorHAnsi"/>
                <w:b/>
                <w:sz w:val="18"/>
                <w:szCs w:val="18"/>
              </w:rPr>
              <w:t>h</w:t>
            </w: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istory of ARF?</w:t>
            </w:r>
          </w:p>
        </w:tc>
        <w:tc>
          <w:tcPr>
            <w:tcW w:w="46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8897D4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75062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463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3545C7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52690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2931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2D21C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A5517" w:rsidRPr="000A5517" w14:paraId="263B360A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51BEF7F4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CLINICAL ASSESSMENT</w:t>
            </w:r>
          </w:p>
        </w:tc>
      </w:tr>
      <w:tr w:rsidR="000A5517" w:rsidRPr="000A5517" w14:paraId="506C51AA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9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894F4C6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Onset of ARF Symptoms</w:t>
            </w: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F334A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-1004745733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="000A5517" w:rsidRPr="000A5517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Select date</w:t>
                </w:r>
              </w:sdtContent>
            </w:sdt>
          </w:p>
        </w:tc>
        <w:tc>
          <w:tcPr>
            <w:tcW w:w="234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F4BD0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5517" w:rsidRPr="000A5517" w14:paraId="7444223E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49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6685BE32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Evidence of preceding GAS infection</w:t>
            </w:r>
          </w:p>
          <w:p w14:paraId="33DE8365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5517">
              <w:rPr>
                <w:rFonts w:asciiTheme="majorHAnsi" w:hAnsiTheme="majorHAnsi" w:cstheme="majorHAnsi"/>
                <w:b/>
                <w:sz w:val="14"/>
                <w:szCs w:val="14"/>
              </w:rPr>
              <w:t>Leave blank if not present/not done</w:t>
            </w:r>
          </w:p>
          <w:p w14:paraId="7A637D80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28019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294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Elevated or rising antibody titre</w:t>
            </w:r>
          </w:p>
        </w:tc>
        <w:tc>
          <w:tcPr>
            <w:tcW w:w="116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892ECE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812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Positive throat culture for GAS</w:t>
            </w:r>
          </w:p>
        </w:tc>
        <w:tc>
          <w:tcPr>
            <w:tcW w:w="117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541A5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014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Positive rapid strep antigen test</w:t>
            </w:r>
          </w:p>
        </w:tc>
      </w:tr>
      <w:tr w:rsidR="000A5517" w:rsidRPr="000A5517" w14:paraId="639EBDC1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8"/>
        </w:trPr>
        <w:tc>
          <w:tcPr>
            <w:tcW w:w="149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4E2936A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Major manifestations</w:t>
            </w:r>
          </w:p>
          <w:p w14:paraId="333E431E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5517">
              <w:rPr>
                <w:rFonts w:asciiTheme="majorHAnsi" w:hAnsiTheme="majorHAnsi" w:cstheme="majorHAnsi"/>
                <w:b/>
                <w:sz w:val="14"/>
                <w:szCs w:val="14"/>
              </w:rPr>
              <w:t>Select all that apply</w:t>
            </w: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A1A83E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23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Carditis</w:t>
            </w:r>
          </w:p>
        </w:tc>
        <w:tc>
          <w:tcPr>
            <w:tcW w:w="116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04444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070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Polyarthritis</w:t>
            </w:r>
          </w:p>
        </w:tc>
        <w:tc>
          <w:tcPr>
            <w:tcW w:w="117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7B45B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596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Aseptic monoarthritis</w:t>
            </w:r>
          </w:p>
        </w:tc>
      </w:tr>
      <w:tr w:rsidR="000A5517" w:rsidRPr="000A5517" w14:paraId="63967ED0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7"/>
        </w:trPr>
        <w:tc>
          <w:tcPr>
            <w:tcW w:w="149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5BE285E1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6F0BE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523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Chorea</w:t>
            </w:r>
          </w:p>
        </w:tc>
        <w:tc>
          <w:tcPr>
            <w:tcW w:w="1167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BE6100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749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Subcutaneous nodules</w:t>
            </w:r>
          </w:p>
        </w:tc>
        <w:tc>
          <w:tcPr>
            <w:tcW w:w="117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BE469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027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Erythema marginatum</w:t>
            </w:r>
          </w:p>
        </w:tc>
      </w:tr>
      <w:tr w:rsidR="000A5517" w:rsidRPr="000A5517" w14:paraId="76B70925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8"/>
        </w:trPr>
        <w:tc>
          <w:tcPr>
            <w:tcW w:w="149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1F8BED45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Minor manifestations</w:t>
            </w:r>
          </w:p>
          <w:p w14:paraId="561A45A2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A5517">
              <w:rPr>
                <w:rFonts w:asciiTheme="majorHAnsi" w:hAnsiTheme="majorHAnsi" w:cstheme="majorHAnsi"/>
                <w:b/>
                <w:sz w:val="14"/>
                <w:szCs w:val="14"/>
              </w:rPr>
              <w:t>Select all that apply</w:t>
            </w: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EE4253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460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Arthralgia</w:t>
            </w:r>
          </w:p>
        </w:tc>
        <w:tc>
          <w:tcPr>
            <w:tcW w:w="116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734842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615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Fever</w:t>
            </w:r>
          </w:p>
        </w:tc>
        <w:tc>
          <w:tcPr>
            <w:tcW w:w="117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1194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014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Elevated ESR</w:t>
            </w:r>
          </w:p>
        </w:tc>
      </w:tr>
      <w:tr w:rsidR="000A5517" w:rsidRPr="000A5517" w14:paraId="6ADC873E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7"/>
        </w:trPr>
        <w:tc>
          <w:tcPr>
            <w:tcW w:w="149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66E6BAFD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06124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4633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Positive CRP</w:t>
            </w:r>
          </w:p>
        </w:tc>
        <w:tc>
          <w:tcPr>
            <w:tcW w:w="1167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B64C3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511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 Prolonged PR interval</w:t>
            </w:r>
          </w:p>
        </w:tc>
        <w:tc>
          <w:tcPr>
            <w:tcW w:w="117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158002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5517" w:rsidRPr="000A5517" w14:paraId="30429281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293D5069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REFERRALS</w:t>
            </w:r>
          </w:p>
        </w:tc>
      </w:tr>
      <w:tr w:rsidR="000A5517" w:rsidRPr="000A5517" w14:paraId="140AD5D9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31"/>
        </w:trPr>
        <w:tc>
          <w:tcPr>
            <w:tcW w:w="148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04FB27D9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Healthy Homes {AWHI, Noho Ahuru)</w:t>
            </w:r>
          </w:p>
        </w:tc>
        <w:tc>
          <w:tcPr>
            <w:tcW w:w="45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346029" w14:textId="77777777" w:rsidR="000A5517" w:rsidRPr="000A5517" w:rsidRDefault="004A4459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854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59E4CE" w14:textId="77777777" w:rsidR="000A5517" w:rsidRPr="000A5517" w:rsidRDefault="004A4459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437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8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B797D" w14:textId="77777777" w:rsidR="000A5517" w:rsidRPr="000A5517" w:rsidRDefault="004A4459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361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Not eligible </w:t>
            </w:r>
          </w:p>
        </w:tc>
        <w:tc>
          <w:tcPr>
            <w:tcW w:w="168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0BBA1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If yes, add date </w:t>
            </w:r>
            <w:r w:rsidRPr="000A5517">
              <w:rPr>
                <w:rStyle w:val="Style2"/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sdt>
              <w:sdtPr>
                <w:rPr>
                  <w:rStyle w:val="Style2"/>
                  <w:rFonts w:asciiTheme="majorHAnsi" w:hAnsiTheme="majorHAnsi" w:cstheme="majorHAnsi"/>
                  <w:sz w:val="18"/>
                  <w:szCs w:val="22"/>
                </w:rPr>
                <w:id w:val="2020733990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  <w:sz w:val="14"/>
                  <w:szCs w:val="18"/>
                </w:rPr>
              </w:sdtEndPr>
              <w:sdtContent>
                <w:r w:rsidRPr="000A5517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Select date</w:t>
                </w:r>
              </w:sdtContent>
            </w:sdt>
          </w:p>
        </w:tc>
      </w:tr>
      <w:tr w:rsidR="000A5517" w:rsidRPr="000A5517" w14:paraId="2955397F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4"/>
        </w:trPr>
        <w:tc>
          <w:tcPr>
            <w:tcW w:w="148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7EBAAECF" w14:textId="4F25FA73" w:rsidR="000A5517" w:rsidRPr="000A5517" w:rsidRDefault="000A5517" w:rsidP="005B6F5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Dental </w:t>
            </w:r>
            <w:r w:rsidR="005B6F5F"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ervice</w:t>
            </w:r>
          </w:p>
        </w:tc>
        <w:tc>
          <w:tcPr>
            <w:tcW w:w="45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D13841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30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7F599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953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8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45BC35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521DFD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5517" w:rsidRPr="000A5517" w14:paraId="536E9F4D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4"/>
        </w:trPr>
        <w:tc>
          <w:tcPr>
            <w:tcW w:w="148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EBEF"/>
            <w:vAlign w:val="center"/>
          </w:tcPr>
          <w:p w14:paraId="458B74A9" w14:textId="20570CCA" w:rsidR="000A5517" w:rsidRPr="000A5517" w:rsidRDefault="000A5517" w:rsidP="005B6F5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Community </w:t>
            </w:r>
            <w:r w:rsidR="005B6F5F">
              <w:rPr>
                <w:rFonts w:asciiTheme="majorHAnsi" w:hAnsiTheme="majorHAnsi" w:cstheme="majorHAnsi"/>
                <w:b/>
                <w:sz w:val="18"/>
                <w:szCs w:val="18"/>
              </w:rPr>
              <w:t>n</w:t>
            </w: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ursing</w:t>
            </w:r>
          </w:p>
        </w:tc>
        <w:tc>
          <w:tcPr>
            <w:tcW w:w="45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0741BA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824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8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1373D" w14:textId="77777777" w:rsidR="000A5517" w:rsidRPr="000A5517" w:rsidRDefault="004A4459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71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17" w:rsidRPr="000A55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5517" w:rsidRPr="000A5517">
              <w:rPr>
                <w:rFonts w:asciiTheme="majorHAnsi" w:hAnsiTheme="majorHAnsi" w:cstheme="majorHAnsi"/>
                <w:sz w:val="18"/>
                <w:szCs w:val="18"/>
              </w:rPr>
              <w:t xml:space="preserve"> No</w:t>
            </w:r>
          </w:p>
        </w:tc>
        <w:tc>
          <w:tcPr>
            <w:tcW w:w="78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1019F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87D7CE" w14:textId="77777777" w:rsidR="000A5517" w:rsidRPr="000A5517" w:rsidRDefault="000A5517" w:rsidP="000A55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5517" w:rsidRPr="000A5517" w14:paraId="60A87C50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14:paraId="55E22B6B" w14:textId="77777777" w:rsidR="000A5517" w:rsidRPr="000A5517" w:rsidRDefault="000A5517" w:rsidP="000A55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A5517">
              <w:rPr>
                <w:rFonts w:asciiTheme="majorHAnsi" w:hAnsiTheme="majorHAnsi" w:cstheme="majorHAnsi"/>
                <w:b/>
                <w:sz w:val="18"/>
                <w:szCs w:val="18"/>
              </w:rPr>
              <w:t>Additional Comments</w:t>
            </w:r>
          </w:p>
        </w:tc>
      </w:tr>
      <w:tr w:rsidR="000A5517" w:rsidRPr="000A5517" w14:paraId="1B8EE13C" w14:textId="77777777" w:rsidTr="000A55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204"/>
        </w:trPr>
        <w:sdt>
          <w:sdtPr>
            <w:rPr>
              <w:rStyle w:val="Style2"/>
              <w:rFonts w:asciiTheme="majorHAnsi" w:hAnsiTheme="majorHAnsi" w:cstheme="majorHAnsi"/>
              <w:sz w:val="18"/>
              <w:szCs w:val="22"/>
            </w:rPr>
            <w:id w:val="-511611484"/>
            <w:showingPlcHdr/>
            <w:text/>
          </w:sdtPr>
          <w:sdtEndPr>
            <w:rPr>
              <w:rStyle w:val="DefaultParagraphFont"/>
              <w:b w:val="0"/>
              <w:color w:val="auto"/>
              <w:sz w:val="14"/>
              <w:szCs w:val="18"/>
            </w:rPr>
          </w:sdtEndPr>
          <w:sdtContent>
            <w:tc>
              <w:tcPr>
                <w:tcW w:w="5000" w:type="pct"/>
                <w:gridSpan w:val="2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B5FE1A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A5517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comments here</w:t>
                </w:r>
              </w:p>
              <w:p w14:paraId="72E1FAA4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</w:p>
              <w:p w14:paraId="6259658E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</w:p>
              <w:p w14:paraId="1A99DBB8" w14:textId="77777777" w:rsidR="000A5517" w:rsidRPr="000A5517" w:rsidRDefault="000A5517" w:rsidP="000A5517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</w:p>
            </w:tc>
          </w:sdtContent>
        </w:sdt>
      </w:tr>
    </w:tbl>
    <w:p w14:paraId="4016700B" w14:textId="77777777" w:rsidR="000A5517" w:rsidRDefault="000A5517" w:rsidP="000A5517">
      <w:pPr>
        <w:rPr>
          <w:rFonts w:asciiTheme="majorHAnsi" w:hAnsiTheme="majorHAnsi" w:cstheme="majorHAnsi"/>
          <w:b/>
          <w:sz w:val="18"/>
          <w:szCs w:val="18"/>
        </w:rPr>
      </w:pPr>
    </w:p>
    <w:p w14:paraId="7F557BF9" w14:textId="77777777" w:rsidR="000A5517" w:rsidRDefault="000A5517" w:rsidP="000A5517">
      <w:pPr>
        <w:rPr>
          <w:rFonts w:asciiTheme="majorHAnsi" w:hAnsiTheme="majorHAnsi" w:cstheme="majorHAnsi"/>
          <w:b/>
          <w:sz w:val="18"/>
          <w:szCs w:val="18"/>
        </w:rPr>
      </w:pPr>
    </w:p>
    <w:p w14:paraId="00EF1DC8" w14:textId="7D1DE7E0" w:rsidR="000A5517" w:rsidRPr="000A5517" w:rsidRDefault="000A5517" w:rsidP="000A5517">
      <w:pPr>
        <w:rPr>
          <w:rFonts w:asciiTheme="majorHAnsi" w:hAnsiTheme="majorHAnsi" w:cstheme="majorHAnsi"/>
          <w:b/>
          <w:color w:val="0000FF" w:themeColor="hyperlink"/>
          <w:sz w:val="18"/>
          <w:szCs w:val="18"/>
          <w:u w:val="single"/>
        </w:rPr>
      </w:pPr>
      <w:r w:rsidRPr="000A5517">
        <w:rPr>
          <w:rFonts w:asciiTheme="majorHAnsi" w:hAnsiTheme="majorHAnsi" w:cstheme="majorHAnsi"/>
          <w:b/>
          <w:sz w:val="18"/>
          <w:szCs w:val="18"/>
        </w:rPr>
        <w:t xml:space="preserve">Thank you for completing this form. You may be contacted by ARPHS for further information. </w:t>
      </w:r>
      <w:r w:rsidRPr="000A5517">
        <w:rPr>
          <w:rFonts w:asciiTheme="majorHAnsi" w:hAnsiTheme="majorHAnsi" w:cstheme="majorHAnsi"/>
          <w:b/>
          <w:sz w:val="18"/>
          <w:szCs w:val="18"/>
        </w:rPr>
        <w:br/>
        <w:t xml:space="preserve">Email to ARPHS at </w:t>
      </w:r>
      <w:hyperlink r:id="rId13" w:history="1">
        <w:r w:rsidRPr="000A5517">
          <w:rPr>
            <w:rStyle w:val="Hyperlink"/>
            <w:rFonts w:asciiTheme="majorHAnsi" w:hAnsiTheme="majorHAnsi" w:cstheme="majorHAnsi"/>
            <w:b/>
            <w:sz w:val="18"/>
            <w:szCs w:val="18"/>
          </w:rPr>
          <w:t>notify@adhb.govt.nz</w:t>
        </w:r>
      </w:hyperlink>
    </w:p>
    <w:p w14:paraId="11478CBE" w14:textId="77777777" w:rsidR="000A5517" w:rsidRPr="000A5517" w:rsidRDefault="000A5517" w:rsidP="000A5517">
      <w:pPr>
        <w:rPr>
          <w:rFonts w:asciiTheme="majorHAnsi" w:hAnsiTheme="majorHAnsi" w:cstheme="majorHAnsi"/>
          <w:b/>
          <w:color w:val="0000FF" w:themeColor="hyperlink"/>
          <w:sz w:val="18"/>
          <w:szCs w:val="18"/>
          <w:u w:val="single"/>
        </w:rPr>
      </w:pPr>
    </w:p>
    <w:sectPr w:rsidR="000A5517" w:rsidRPr="000A5517" w:rsidSect="004215A4">
      <w:type w:val="continuous"/>
      <w:pgSz w:w="11907" w:h="16839" w:code="9"/>
      <w:pgMar w:top="1134" w:right="851" w:bottom="851" w:left="851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B801" w14:textId="77777777" w:rsidR="004A4459" w:rsidRDefault="004A4459" w:rsidP="00020B15">
      <w:r>
        <w:separator/>
      </w:r>
    </w:p>
  </w:endnote>
  <w:endnote w:type="continuationSeparator" w:id="0">
    <w:p w14:paraId="40C65947" w14:textId="77777777" w:rsidR="004A4459" w:rsidRDefault="004A4459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C2E3" w14:textId="77777777" w:rsidR="00EB6663" w:rsidRPr="000A5517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</w:pPr>
  </w:p>
  <w:p w14:paraId="606F5A2D" w14:textId="77777777" w:rsidR="00EB6663" w:rsidRPr="000A5517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</w:pPr>
    <w:r w:rsidRPr="000A5517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Call 09 623 4600  | </w:t>
    </w:r>
    <w:r w:rsidRPr="000A5517">
      <w:rPr>
        <w:rFonts w:asciiTheme="majorHAnsi" w:hAnsiTheme="majorHAnsi" w:cstheme="majorHAnsi"/>
        <w:b/>
        <w:color w:val="92CDDC" w:themeColor="accent5" w:themeTint="99"/>
      </w:rPr>
      <w:t xml:space="preserve">Visit </w:t>
    </w:r>
    <w:hyperlink r:id="rId1" w:history="1">
      <w:r w:rsidRPr="000A5517">
        <w:rPr>
          <w:rStyle w:val="Hyperlink"/>
          <w:rFonts w:asciiTheme="majorHAnsi" w:hAnsiTheme="majorHAnsi" w:cstheme="majorHAnsi"/>
          <w:b/>
          <w:color w:val="92CDDC" w:themeColor="accent5" w:themeTint="99"/>
        </w:rPr>
        <w:t>www.arphs.health.nz</w:t>
      </w:r>
    </w:hyperlink>
    <w:r w:rsidRPr="000A5517">
      <w:rPr>
        <w:rStyle w:val="Hyperlink"/>
        <w:rFonts w:asciiTheme="majorHAnsi" w:hAnsiTheme="majorHAnsi" w:cstheme="majorHAnsi"/>
        <w:b/>
        <w:color w:val="92CDDC" w:themeColor="accent5" w:themeTint="99"/>
        <w:u w:val="none"/>
      </w:rPr>
      <w:t xml:space="preserve">  </w:t>
    </w:r>
    <w:r w:rsidRPr="000A5517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|   </w:t>
    </w:r>
    <w:r w:rsidRPr="000A5517">
      <w:rPr>
        <w:rFonts w:asciiTheme="majorHAnsi" w:eastAsia="Calibri" w:hAnsiTheme="majorHAnsi" w:cstheme="majorHAnsi"/>
        <w:b/>
        <w:noProof/>
        <w:color w:val="92CDDC" w:themeColor="accent5" w:themeTint="99"/>
        <w:sz w:val="22"/>
        <w:szCs w:val="22"/>
        <w:lang w:val="en-NZ" w:eastAsia="zh-CN" w:bidi="hi-IN"/>
      </w:rPr>
      <w:drawing>
        <wp:inline distT="0" distB="0" distL="0" distR="0" wp14:anchorId="16B0B600" wp14:editId="1442D4ED">
          <wp:extent cx="118110" cy="1181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517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 Auckland Regional Public Health Service  |  </w:t>
    </w:r>
    <w:r w:rsidRPr="000A5517">
      <w:rPr>
        <w:rFonts w:asciiTheme="majorHAnsi" w:eastAsia="Calibri" w:hAnsiTheme="majorHAnsi" w:cstheme="majorHAnsi"/>
        <w:b/>
        <w:i/>
        <w:noProof/>
        <w:color w:val="92CDDC" w:themeColor="accent5" w:themeTint="99"/>
        <w:sz w:val="22"/>
        <w:szCs w:val="22"/>
        <w:lang w:val="en-NZ" w:eastAsia="zh-CN" w:bidi="hi-IN"/>
      </w:rPr>
      <w:drawing>
        <wp:inline distT="0" distB="0" distL="0" distR="0" wp14:anchorId="62EF410B" wp14:editId="0F9F1EA3">
          <wp:extent cx="152380" cy="118534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517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 @aklpublichealth</w:t>
    </w:r>
    <w:r w:rsidRPr="000A5517">
      <w:rPr>
        <w:rFonts w:asciiTheme="majorHAnsi" w:hAnsiTheme="majorHAnsi" w:cstheme="majorHAnsi"/>
        <w:b/>
        <w:noProof/>
        <w:color w:val="92CDDC" w:themeColor="accent5" w:themeTint="99"/>
        <w:lang w:val="en-NZ" w:eastAsia="zh-CN" w:bidi="hi-I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6670C4F" wp14:editId="1A501C47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BCB1D" w14:textId="77777777"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3A8C0229" w14:textId="77777777"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70C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14:paraId="765BCB1D" w14:textId="77777777"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3A8C0229" w14:textId="77777777"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0A5517">
      <w:rPr>
        <w:rFonts w:asciiTheme="majorHAnsi" w:hAnsiTheme="majorHAnsi" w:cstheme="majorHAnsi"/>
        <w:b/>
        <w:noProof/>
        <w:color w:val="92CDDC" w:themeColor="accent5" w:themeTint="99"/>
        <w:lang w:val="en-NZ" w:eastAsia="zh-CN" w:bidi="hi-I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5980A6" wp14:editId="1AA92444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78A2" w14:textId="77777777"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12A889CA" w14:textId="77777777"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5980A6" id="_x0000_s1030" type="#_x0000_t202" style="position:absolute;left:0;text-align:left;margin-left:7.5pt;margin-top:67.7pt;width:496.3pt;height:19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14:paraId="132878A2" w14:textId="77777777"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12A889CA" w14:textId="77777777"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0A5517">
      <w:rPr>
        <w:rFonts w:asciiTheme="majorHAnsi" w:eastAsia="Calibri" w:hAnsiTheme="majorHAnsi" w:cstheme="majorHAnsi"/>
        <w:b/>
        <w:color w:val="92CDDC" w:themeColor="accent5" w:themeTint="99"/>
        <w:sz w:val="18"/>
        <w:szCs w:val="18"/>
        <w:lang w:val="en-NZ"/>
      </w:rPr>
      <w:t xml:space="preserve"> </w:t>
    </w:r>
  </w:p>
  <w:p w14:paraId="2AE356C7" w14:textId="77777777" w:rsidR="006B78F9" w:rsidRPr="000A5517" w:rsidRDefault="006B78F9" w:rsidP="00EB6663">
    <w:pPr>
      <w:tabs>
        <w:tab w:val="center" w:pos="4513"/>
        <w:tab w:val="right" w:pos="9026"/>
      </w:tabs>
      <w:spacing w:line="276" w:lineRule="auto"/>
      <w:ind w:right="-286"/>
      <w:rPr>
        <w:rFonts w:asciiTheme="majorHAnsi" w:eastAsia="Calibri" w:hAnsiTheme="majorHAnsi" w:cstheme="majorHAnsi"/>
        <w:color w:val="6EBBBF"/>
        <w:sz w:val="18"/>
        <w:szCs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9D61" w14:textId="77777777" w:rsidR="004A4459" w:rsidRDefault="004A4459" w:rsidP="00020B15">
      <w:r>
        <w:separator/>
      </w:r>
    </w:p>
  </w:footnote>
  <w:footnote w:type="continuationSeparator" w:id="0">
    <w:p w14:paraId="27D322B9" w14:textId="77777777" w:rsidR="004A4459" w:rsidRDefault="004A4459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1B4A" w14:textId="77777777" w:rsidR="00E37467" w:rsidRPr="006355FA" w:rsidRDefault="00E37467" w:rsidP="00E37467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6355FA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2F9D919" wp14:editId="2BE78465">
              <wp:simplePos x="0" y="0"/>
              <wp:positionH relativeFrom="margin">
                <wp:posOffset>-83185</wp:posOffset>
              </wp:positionH>
              <wp:positionV relativeFrom="paragraph">
                <wp:posOffset>81280</wp:posOffset>
              </wp:positionV>
              <wp:extent cx="4171950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88298" w14:textId="56D789A9" w:rsidR="00E37467" w:rsidRPr="006355FA" w:rsidRDefault="00E37467" w:rsidP="00E37467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ACUTE RHEUMATIC FEVER (ARF)</w:t>
                          </w:r>
                          <w:r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: </w:t>
                          </w:r>
                          <w:r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14:paraId="1076BDEA" w14:textId="77777777" w:rsidR="00E37467" w:rsidRPr="006355FA" w:rsidRDefault="00E37467" w:rsidP="00E37467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9D9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4pt;width:328.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" fillcolor="#15284c" stroked="f">
              <v:textbox>
                <w:txbxContent>
                  <w:p w14:paraId="1BB88298" w14:textId="56D789A9" w:rsidR="00E37467" w:rsidRPr="006355FA" w:rsidRDefault="00E37467" w:rsidP="00E37467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ACUTE RHEUMATIC FEVER (ARF)</w:t>
                    </w:r>
                    <w:r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: </w:t>
                    </w:r>
                    <w:r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14:paraId="1076BDEA" w14:textId="77777777" w:rsidR="00E37467" w:rsidRPr="006355FA" w:rsidRDefault="00E37467" w:rsidP="00E37467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60288" behindDoc="0" locked="0" layoutInCell="1" allowOverlap="1" wp14:anchorId="0E71ABA6" wp14:editId="39D2A97D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1" name="Picture 1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ADA0A1" w14:textId="77777777" w:rsidR="00E37467" w:rsidRDefault="00E37467" w:rsidP="00E37467">
    <w:pPr>
      <w:pStyle w:val="Header"/>
      <w:rPr>
        <w:rFonts w:asciiTheme="majorHAnsi" w:hAnsiTheme="majorHAnsi" w:cstheme="majorHAnsi"/>
        <w:szCs w:val="16"/>
      </w:rPr>
    </w:pPr>
  </w:p>
  <w:p w14:paraId="40F8038D" w14:textId="77777777" w:rsidR="00E37467" w:rsidRPr="006355FA" w:rsidRDefault="00E37467" w:rsidP="00E37467">
    <w:pPr>
      <w:pStyle w:val="Header"/>
      <w:rPr>
        <w:rFonts w:asciiTheme="majorHAnsi" w:hAnsiTheme="majorHAnsi" w:cstheme="majorHAnsi"/>
        <w:sz w:val="10"/>
        <w:szCs w:val="10"/>
      </w:rPr>
    </w:pPr>
  </w:p>
  <w:p w14:paraId="05AD0182" w14:textId="77777777" w:rsidR="00E37467" w:rsidRPr="00A64AD2" w:rsidRDefault="00E37467" w:rsidP="00E37467">
    <w:pPr>
      <w:pStyle w:val="Header"/>
      <w:rPr>
        <w:rFonts w:asciiTheme="majorHAnsi" w:hAnsiTheme="majorHAnsi" w:cstheme="majorHAnsi"/>
        <w:szCs w:val="16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BD045D" wp14:editId="2B5D4977">
              <wp:simplePos x="0" y="0"/>
              <wp:positionH relativeFrom="column">
                <wp:posOffset>4909820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726E" w14:textId="77777777" w:rsidR="00E37467" w:rsidRPr="006355FA" w:rsidRDefault="00E37467" w:rsidP="00E37467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D045D" id="_x0000_s1027" type="#_x0000_t202" style="position:absolute;margin-left:386.6pt;margin-top:7.5pt;width:135pt;height:1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GYi+G3dAAAA&#10;CgEAAA8AAAAAAAAAAAAAAAAAZAQAAGRycy9kb3ducmV2LnhtbFBLBQYAAAAABAAEAPMAAABuBQAA&#10;AAA=&#10;" filled="f" stroked="f">
              <v:textbox>
                <w:txbxContent>
                  <w:p w14:paraId="3660726E" w14:textId="77777777" w:rsidR="00E37467" w:rsidRPr="006355FA" w:rsidRDefault="00E37467" w:rsidP="00E37467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D8205D" wp14:editId="625E6A39">
              <wp:simplePos x="0" y="0"/>
              <wp:positionH relativeFrom="column">
                <wp:posOffset>5237208</wp:posOffset>
              </wp:positionH>
              <wp:positionV relativeFrom="paragraph">
                <wp:posOffset>51979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A5C04" w14:textId="77777777" w:rsidR="00E37467" w:rsidRPr="006355FA" w:rsidRDefault="00E37467" w:rsidP="00E37467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8205D" id="_x0000_s1028" type="#_x0000_t202" style="position:absolute;margin-left:412.4pt;margin-top:4.1pt;width:103.5pt;height: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" fillcolor="#30a1ac" stroked="f">
              <v:textbox>
                <w:txbxContent>
                  <w:p w14:paraId="420A5C04" w14:textId="77777777" w:rsidR="00E37467" w:rsidRPr="006355FA" w:rsidRDefault="00E37467" w:rsidP="00E374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64AD2">
      <w:rPr>
        <w:rFonts w:asciiTheme="majorHAnsi" w:hAnsiTheme="majorHAnsi" w:cstheme="majorHAnsi"/>
        <w:szCs w:val="16"/>
      </w:rPr>
      <w:t>Email completed forms to </w:t>
    </w:r>
    <w:hyperlink r:id="rId2" w:history="1">
      <w:r w:rsidRPr="00A64AD2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Pr="00A64AD2">
      <w:rPr>
        <w:rFonts w:asciiTheme="majorHAnsi" w:hAnsiTheme="majorHAnsi" w:cstheme="majorHAnsi"/>
        <w:color w:val="3F3E3F"/>
        <w:szCs w:val="16"/>
      </w:rPr>
      <w:t>.</w:t>
    </w:r>
    <w:r>
      <w:rPr>
        <w:rFonts w:asciiTheme="majorHAnsi" w:hAnsiTheme="majorHAnsi" w:cstheme="majorHAnsi"/>
        <w:color w:val="3F3E3F"/>
        <w:szCs w:val="16"/>
      </w:rPr>
      <w:t xml:space="preserve"> </w:t>
    </w:r>
    <w:r w:rsidRPr="00A64AD2">
      <w:rPr>
        <w:rFonts w:asciiTheme="majorHAnsi" w:hAnsiTheme="majorHAnsi" w:cstheme="majorHAnsi"/>
        <w:szCs w:val="16"/>
      </w:rPr>
      <w:t xml:space="preserve">This inbox is monitored Mon – Fri, 8.30am – 5pm. </w:t>
    </w:r>
  </w:p>
  <w:p w14:paraId="013D66A7" w14:textId="290F542B" w:rsidR="004215A4" w:rsidRPr="000A5517" w:rsidRDefault="00E37467" w:rsidP="000A5517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  <w:r w:rsidRPr="00A64AD2">
      <w:rPr>
        <w:rFonts w:asciiTheme="majorHAnsi" w:hAnsiTheme="majorHAnsi" w:cstheme="majorHAnsi"/>
        <w:szCs w:val="16"/>
      </w:rPr>
      <w:t>Outside of these hours please also CALL 09 623 4600 after sending the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F4ACF"/>
    <w:multiLevelType w:val="hybridMultilevel"/>
    <w:tmpl w:val="6CB27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22B3"/>
    <w:multiLevelType w:val="hybridMultilevel"/>
    <w:tmpl w:val="BF50F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5690"/>
    <w:multiLevelType w:val="hybridMultilevel"/>
    <w:tmpl w:val="BE507AAA"/>
    <w:lvl w:ilvl="0" w:tplc="7292BA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+CnpkDXlzHc+WFZEbLP546JLvyp135+R6a3O8hTR9MDbV226WgHqi4l9/z/Wg6SKSEObONvRodTxMrtp3kDww==" w:salt="tRzifjVgFCHjyIFeRo5kT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0"/>
    <w:rsid w:val="000055AB"/>
    <w:rsid w:val="000071F7"/>
    <w:rsid w:val="000079C6"/>
    <w:rsid w:val="00007CA0"/>
    <w:rsid w:val="000152DC"/>
    <w:rsid w:val="00020B15"/>
    <w:rsid w:val="00022850"/>
    <w:rsid w:val="0002798A"/>
    <w:rsid w:val="0003395D"/>
    <w:rsid w:val="000370DF"/>
    <w:rsid w:val="000406CB"/>
    <w:rsid w:val="000447D1"/>
    <w:rsid w:val="000472DB"/>
    <w:rsid w:val="000515BE"/>
    <w:rsid w:val="0006246F"/>
    <w:rsid w:val="00075BAE"/>
    <w:rsid w:val="0008159E"/>
    <w:rsid w:val="00083002"/>
    <w:rsid w:val="00087B85"/>
    <w:rsid w:val="000909EB"/>
    <w:rsid w:val="00097941"/>
    <w:rsid w:val="000A01F1"/>
    <w:rsid w:val="000A093D"/>
    <w:rsid w:val="000A5517"/>
    <w:rsid w:val="000B777E"/>
    <w:rsid w:val="000C1163"/>
    <w:rsid w:val="000C31E3"/>
    <w:rsid w:val="000C44F4"/>
    <w:rsid w:val="000C4A42"/>
    <w:rsid w:val="000C65AB"/>
    <w:rsid w:val="000D0B2E"/>
    <w:rsid w:val="000D0FFF"/>
    <w:rsid w:val="000D2539"/>
    <w:rsid w:val="000D5F88"/>
    <w:rsid w:val="000D6E3B"/>
    <w:rsid w:val="000E0A69"/>
    <w:rsid w:val="000E0BA2"/>
    <w:rsid w:val="000E4032"/>
    <w:rsid w:val="000F1422"/>
    <w:rsid w:val="000F2DF4"/>
    <w:rsid w:val="000F6783"/>
    <w:rsid w:val="00104441"/>
    <w:rsid w:val="001044DE"/>
    <w:rsid w:val="00104B82"/>
    <w:rsid w:val="00120C95"/>
    <w:rsid w:val="00122236"/>
    <w:rsid w:val="00122BE2"/>
    <w:rsid w:val="00126784"/>
    <w:rsid w:val="00127669"/>
    <w:rsid w:val="0013148F"/>
    <w:rsid w:val="0013755B"/>
    <w:rsid w:val="0014155D"/>
    <w:rsid w:val="0014663E"/>
    <w:rsid w:val="0015039E"/>
    <w:rsid w:val="001526CB"/>
    <w:rsid w:val="00156FAD"/>
    <w:rsid w:val="00162467"/>
    <w:rsid w:val="001713E8"/>
    <w:rsid w:val="00176C16"/>
    <w:rsid w:val="00180664"/>
    <w:rsid w:val="00182ACC"/>
    <w:rsid w:val="00187764"/>
    <w:rsid w:val="001A14A1"/>
    <w:rsid w:val="001A76A4"/>
    <w:rsid w:val="001B157D"/>
    <w:rsid w:val="001B4659"/>
    <w:rsid w:val="001B79E9"/>
    <w:rsid w:val="001C112D"/>
    <w:rsid w:val="001D4BE1"/>
    <w:rsid w:val="001E15C2"/>
    <w:rsid w:val="001E1863"/>
    <w:rsid w:val="001E1D9C"/>
    <w:rsid w:val="001F1D3A"/>
    <w:rsid w:val="002049DE"/>
    <w:rsid w:val="002123A6"/>
    <w:rsid w:val="00216E72"/>
    <w:rsid w:val="002172A4"/>
    <w:rsid w:val="002341D3"/>
    <w:rsid w:val="00235F74"/>
    <w:rsid w:val="00237062"/>
    <w:rsid w:val="00243CA0"/>
    <w:rsid w:val="00243EBF"/>
    <w:rsid w:val="00246ACF"/>
    <w:rsid w:val="00250014"/>
    <w:rsid w:val="002515A3"/>
    <w:rsid w:val="002527D1"/>
    <w:rsid w:val="00255737"/>
    <w:rsid w:val="00256C1C"/>
    <w:rsid w:val="0026048E"/>
    <w:rsid w:val="002605E9"/>
    <w:rsid w:val="0026274B"/>
    <w:rsid w:val="002736B8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1ECE"/>
    <w:rsid w:val="002A2510"/>
    <w:rsid w:val="002A7823"/>
    <w:rsid w:val="002B1E7F"/>
    <w:rsid w:val="002B27FD"/>
    <w:rsid w:val="002B2CE0"/>
    <w:rsid w:val="002B4D1D"/>
    <w:rsid w:val="002C10B1"/>
    <w:rsid w:val="002C26AC"/>
    <w:rsid w:val="002C6CCA"/>
    <w:rsid w:val="002D0D1C"/>
    <w:rsid w:val="002D222A"/>
    <w:rsid w:val="002E55B6"/>
    <w:rsid w:val="002F55D7"/>
    <w:rsid w:val="002F5757"/>
    <w:rsid w:val="00306768"/>
    <w:rsid w:val="003076FD"/>
    <w:rsid w:val="00314EB6"/>
    <w:rsid w:val="00317005"/>
    <w:rsid w:val="00330D53"/>
    <w:rsid w:val="00335259"/>
    <w:rsid w:val="00364853"/>
    <w:rsid w:val="003704E8"/>
    <w:rsid w:val="00370F24"/>
    <w:rsid w:val="00371EEB"/>
    <w:rsid w:val="003816D7"/>
    <w:rsid w:val="003848EC"/>
    <w:rsid w:val="003929F1"/>
    <w:rsid w:val="003A1B63"/>
    <w:rsid w:val="003A41A1"/>
    <w:rsid w:val="003B2326"/>
    <w:rsid w:val="003B3359"/>
    <w:rsid w:val="003D279A"/>
    <w:rsid w:val="003D43F1"/>
    <w:rsid w:val="003D65E6"/>
    <w:rsid w:val="003E11D5"/>
    <w:rsid w:val="003E3E67"/>
    <w:rsid w:val="003E4FA4"/>
    <w:rsid w:val="003F0321"/>
    <w:rsid w:val="003F29C0"/>
    <w:rsid w:val="0040207F"/>
    <w:rsid w:val="004029A3"/>
    <w:rsid w:val="0040421D"/>
    <w:rsid w:val="004215A4"/>
    <w:rsid w:val="004250E3"/>
    <w:rsid w:val="00437ED0"/>
    <w:rsid w:val="00440CD8"/>
    <w:rsid w:val="00443837"/>
    <w:rsid w:val="00450B94"/>
    <w:rsid w:val="00450F66"/>
    <w:rsid w:val="00461739"/>
    <w:rsid w:val="00467865"/>
    <w:rsid w:val="00471077"/>
    <w:rsid w:val="004771D6"/>
    <w:rsid w:val="00482DBA"/>
    <w:rsid w:val="004847A0"/>
    <w:rsid w:val="0048685F"/>
    <w:rsid w:val="00493D97"/>
    <w:rsid w:val="00495456"/>
    <w:rsid w:val="00495819"/>
    <w:rsid w:val="004A0957"/>
    <w:rsid w:val="004A1437"/>
    <w:rsid w:val="004A4198"/>
    <w:rsid w:val="004A4459"/>
    <w:rsid w:val="004A4C13"/>
    <w:rsid w:val="004A54EA"/>
    <w:rsid w:val="004B0578"/>
    <w:rsid w:val="004B1E4C"/>
    <w:rsid w:val="004B2672"/>
    <w:rsid w:val="004D2782"/>
    <w:rsid w:val="004D7771"/>
    <w:rsid w:val="004E34C6"/>
    <w:rsid w:val="004E4CB0"/>
    <w:rsid w:val="004F0581"/>
    <w:rsid w:val="004F2C86"/>
    <w:rsid w:val="004F4BA4"/>
    <w:rsid w:val="004F62AD"/>
    <w:rsid w:val="00501AE8"/>
    <w:rsid w:val="00504B65"/>
    <w:rsid w:val="00506D1E"/>
    <w:rsid w:val="005114CE"/>
    <w:rsid w:val="00512169"/>
    <w:rsid w:val="0052122B"/>
    <w:rsid w:val="005221EE"/>
    <w:rsid w:val="00531119"/>
    <w:rsid w:val="00532E5B"/>
    <w:rsid w:val="00536D63"/>
    <w:rsid w:val="00540A5B"/>
    <w:rsid w:val="0055212D"/>
    <w:rsid w:val="00552C1D"/>
    <w:rsid w:val="0055407C"/>
    <w:rsid w:val="005557F6"/>
    <w:rsid w:val="005615CF"/>
    <w:rsid w:val="00563778"/>
    <w:rsid w:val="00575316"/>
    <w:rsid w:val="005756B3"/>
    <w:rsid w:val="00576A06"/>
    <w:rsid w:val="005A1B74"/>
    <w:rsid w:val="005A391C"/>
    <w:rsid w:val="005B1CC5"/>
    <w:rsid w:val="005B4714"/>
    <w:rsid w:val="005B4AE2"/>
    <w:rsid w:val="005B6F5F"/>
    <w:rsid w:val="005B77AD"/>
    <w:rsid w:val="005C08AF"/>
    <w:rsid w:val="005D2C4C"/>
    <w:rsid w:val="005E0C84"/>
    <w:rsid w:val="005E120E"/>
    <w:rsid w:val="005E231D"/>
    <w:rsid w:val="005E63CC"/>
    <w:rsid w:val="005F286F"/>
    <w:rsid w:val="005F6E87"/>
    <w:rsid w:val="00601460"/>
    <w:rsid w:val="00605ECF"/>
    <w:rsid w:val="0061278A"/>
    <w:rsid w:val="00613129"/>
    <w:rsid w:val="00617C65"/>
    <w:rsid w:val="00636C88"/>
    <w:rsid w:val="00641A36"/>
    <w:rsid w:val="0064418C"/>
    <w:rsid w:val="00650527"/>
    <w:rsid w:val="00655B46"/>
    <w:rsid w:val="00657953"/>
    <w:rsid w:val="00664CAA"/>
    <w:rsid w:val="00667B73"/>
    <w:rsid w:val="00671305"/>
    <w:rsid w:val="00697120"/>
    <w:rsid w:val="006B603F"/>
    <w:rsid w:val="006B78F9"/>
    <w:rsid w:val="006C5781"/>
    <w:rsid w:val="006D2635"/>
    <w:rsid w:val="006D5C6F"/>
    <w:rsid w:val="006D779C"/>
    <w:rsid w:val="006D7AC8"/>
    <w:rsid w:val="006E157D"/>
    <w:rsid w:val="006E4F63"/>
    <w:rsid w:val="006E729E"/>
    <w:rsid w:val="00707A9F"/>
    <w:rsid w:val="00713326"/>
    <w:rsid w:val="007216C5"/>
    <w:rsid w:val="00725194"/>
    <w:rsid w:val="007268F3"/>
    <w:rsid w:val="00731C36"/>
    <w:rsid w:val="0075016F"/>
    <w:rsid w:val="00752FB4"/>
    <w:rsid w:val="007602AC"/>
    <w:rsid w:val="00762363"/>
    <w:rsid w:val="0076550D"/>
    <w:rsid w:val="007700EF"/>
    <w:rsid w:val="00774B67"/>
    <w:rsid w:val="00777EC3"/>
    <w:rsid w:val="00780218"/>
    <w:rsid w:val="00782528"/>
    <w:rsid w:val="00793AC6"/>
    <w:rsid w:val="00794261"/>
    <w:rsid w:val="00797324"/>
    <w:rsid w:val="007A300D"/>
    <w:rsid w:val="007A71DE"/>
    <w:rsid w:val="007B199B"/>
    <w:rsid w:val="007B1EF8"/>
    <w:rsid w:val="007B6119"/>
    <w:rsid w:val="007B66A8"/>
    <w:rsid w:val="007C35AA"/>
    <w:rsid w:val="007D014B"/>
    <w:rsid w:val="007D2F9F"/>
    <w:rsid w:val="007D3263"/>
    <w:rsid w:val="007D4B8E"/>
    <w:rsid w:val="007E0C7C"/>
    <w:rsid w:val="007E0E92"/>
    <w:rsid w:val="007E2A15"/>
    <w:rsid w:val="007E32E7"/>
    <w:rsid w:val="007F3DD6"/>
    <w:rsid w:val="008011C0"/>
    <w:rsid w:val="00810657"/>
    <w:rsid w:val="008107D6"/>
    <w:rsid w:val="00823C25"/>
    <w:rsid w:val="00836DA3"/>
    <w:rsid w:val="00841645"/>
    <w:rsid w:val="00852EC6"/>
    <w:rsid w:val="00853ED7"/>
    <w:rsid w:val="00856ADB"/>
    <w:rsid w:val="008616DF"/>
    <w:rsid w:val="00863993"/>
    <w:rsid w:val="0086574B"/>
    <w:rsid w:val="0088056A"/>
    <w:rsid w:val="0088782D"/>
    <w:rsid w:val="0089112B"/>
    <w:rsid w:val="00897FC0"/>
    <w:rsid w:val="008B7081"/>
    <w:rsid w:val="008C65FB"/>
    <w:rsid w:val="008C781F"/>
    <w:rsid w:val="008D359D"/>
    <w:rsid w:val="008E093D"/>
    <w:rsid w:val="008E72CF"/>
    <w:rsid w:val="008F6671"/>
    <w:rsid w:val="00902964"/>
    <w:rsid w:val="0090439A"/>
    <w:rsid w:val="00905C99"/>
    <w:rsid w:val="0090679F"/>
    <w:rsid w:val="00911DE6"/>
    <w:rsid w:val="00913990"/>
    <w:rsid w:val="00916825"/>
    <w:rsid w:val="009309C4"/>
    <w:rsid w:val="00931961"/>
    <w:rsid w:val="00935711"/>
    <w:rsid w:val="0093685E"/>
    <w:rsid w:val="00937437"/>
    <w:rsid w:val="009423E4"/>
    <w:rsid w:val="00942A43"/>
    <w:rsid w:val="0094790F"/>
    <w:rsid w:val="009509D3"/>
    <w:rsid w:val="00951345"/>
    <w:rsid w:val="0095319E"/>
    <w:rsid w:val="00966B90"/>
    <w:rsid w:val="009715A0"/>
    <w:rsid w:val="009737B7"/>
    <w:rsid w:val="009802C4"/>
    <w:rsid w:val="00986992"/>
    <w:rsid w:val="00991793"/>
    <w:rsid w:val="009976D9"/>
    <w:rsid w:val="00997A3E"/>
    <w:rsid w:val="009A4EA3"/>
    <w:rsid w:val="009A55DC"/>
    <w:rsid w:val="009B18B0"/>
    <w:rsid w:val="009B45DB"/>
    <w:rsid w:val="009C220D"/>
    <w:rsid w:val="009C3748"/>
    <w:rsid w:val="009C5C05"/>
    <w:rsid w:val="009D1883"/>
    <w:rsid w:val="009D5B66"/>
    <w:rsid w:val="009D5FC9"/>
    <w:rsid w:val="009D77E2"/>
    <w:rsid w:val="009E4EAD"/>
    <w:rsid w:val="009E591D"/>
    <w:rsid w:val="00A211B2"/>
    <w:rsid w:val="00A2354D"/>
    <w:rsid w:val="00A23C5E"/>
    <w:rsid w:val="00A26B10"/>
    <w:rsid w:val="00A2727E"/>
    <w:rsid w:val="00A313A3"/>
    <w:rsid w:val="00A35524"/>
    <w:rsid w:val="00A5549F"/>
    <w:rsid w:val="00A67EDB"/>
    <w:rsid w:val="00A67F72"/>
    <w:rsid w:val="00A707CF"/>
    <w:rsid w:val="00A70970"/>
    <w:rsid w:val="00A74F99"/>
    <w:rsid w:val="00A7624B"/>
    <w:rsid w:val="00A82BA3"/>
    <w:rsid w:val="00A8747B"/>
    <w:rsid w:val="00A9090F"/>
    <w:rsid w:val="00A92012"/>
    <w:rsid w:val="00A93FD1"/>
    <w:rsid w:val="00A94ACC"/>
    <w:rsid w:val="00AA1F56"/>
    <w:rsid w:val="00AA5B59"/>
    <w:rsid w:val="00AC320D"/>
    <w:rsid w:val="00AD4C7D"/>
    <w:rsid w:val="00AE0951"/>
    <w:rsid w:val="00AE290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1E40"/>
    <w:rsid w:val="00B241B1"/>
    <w:rsid w:val="00B27802"/>
    <w:rsid w:val="00B311E1"/>
    <w:rsid w:val="00B32F0D"/>
    <w:rsid w:val="00B344E6"/>
    <w:rsid w:val="00B36123"/>
    <w:rsid w:val="00B36CAB"/>
    <w:rsid w:val="00B46F56"/>
    <w:rsid w:val="00B4735C"/>
    <w:rsid w:val="00B637F9"/>
    <w:rsid w:val="00B63E80"/>
    <w:rsid w:val="00B669E3"/>
    <w:rsid w:val="00B66DFC"/>
    <w:rsid w:val="00B66F30"/>
    <w:rsid w:val="00B71670"/>
    <w:rsid w:val="00B71B7C"/>
    <w:rsid w:val="00B77CB0"/>
    <w:rsid w:val="00B821AB"/>
    <w:rsid w:val="00B868A9"/>
    <w:rsid w:val="00B87DA2"/>
    <w:rsid w:val="00B90EC2"/>
    <w:rsid w:val="00BA268F"/>
    <w:rsid w:val="00BA7BC4"/>
    <w:rsid w:val="00BB5E33"/>
    <w:rsid w:val="00BC08F5"/>
    <w:rsid w:val="00BD0089"/>
    <w:rsid w:val="00BE1480"/>
    <w:rsid w:val="00BE38D8"/>
    <w:rsid w:val="00BF0195"/>
    <w:rsid w:val="00BF303D"/>
    <w:rsid w:val="00C03C69"/>
    <w:rsid w:val="00C043D2"/>
    <w:rsid w:val="00C04720"/>
    <w:rsid w:val="00C079CA"/>
    <w:rsid w:val="00C102E4"/>
    <w:rsid w:val="00C133F3"/>
    <w:rsid w:val="00C158F5"/>
    <w:rsid w:val="00C206D3"/>
    <w:rsid w:val="00C23943"/>
    <w:rsid w:val="00C255F7"/>
    <w:rsid w:val="00C279C8"/>
    <w:rsid w:val="00C32E5F"/>
    <w:rsid w:val="00C35752"/>
    <w:rsid w:val="00C357C1"/>
    <w:rsid w:val="00C50F97"/>
    <w:rsid w:val="00C558E8"/>
    <w:rsid w:val="00C56D5F"/>
    <w:rsid w:val="00C66FA5"/>
    <w:rsid w:val="00C67741"/>
    <w:rsid w:val="00C70E44"/>
    <w:rsid w:val="00C74647"/>
    <w:rsid w:val="00C757D4"/>
    <w:rsid w:val="00C76039"/>
    <w:rsid w:val="00C76480"/>
    <w:rsid w:val="00C771BE"/>
    <w:rsid w:val="00C80BC7"/>
    <w:rsid w:val="00C92FD6"/>
    <w:rsid w:val="00C93D0E"/>
    <w:rsid w:val="00C94938"/>
    <w:rsid w:val="00CB2066"/>
    <w:rsid w:val="00CB3909"/>
    <w:rsid w:val="00CC6598"/>
    <w:rsid w:val="00CC6BB1"/>
    <w:rsid w:val="00CD272D"/>
    <w:rsid w:val="00CE32D9"/>
    <w:rsid w:val="00CF3898"/>
    <w:rsid w:val="00CF6C2A"/>
    <w:rsid w:val="00CF6DF6"/>
    <w:rsid w:val="00D01268"/>
    <w:rsid w:val="00D0688B"/>
    <w:rsid w:val="00D06B68"/>
    <w:rsid w:val="00D10AC2"/>
    <w:rsid w:val="00D14E73"/>
    <w:rsid w:val="00D20AFC"/>
    <w:rsid w:val="00D211A5"/>
    <w:rsid w:val="00D27C84"/>
    <w:rsid w:val="00D302B7"/>
    <w:rsid w:val="00D55284"/>
    <w:rsid w:val="00D55580"/>
    <w:rsid w:val="00D60F55"/>
    <w:rsid w:val="00D6155E"/>
    <w:rsid w:val="00D71200"/>
    <w:rsid w:val="00D75966"/>
    <w:rsid w:val="00D76FE2"/>
    <w:rsid w:val="00D85DF2"/>
    <w:rsid w:val="00D85E11"/>
    <w:rsid w:val="00D92483"/>
    <w:rsid w:val="00D96743"/>
    <w:rsid w:val="00D97F3D"/>
    <w:rsid w:val="00DA2D28"/>
    <w:rsid w:val="00DB28E9"/>
    <w:rsid w:val="00DC47A2"/>
    <w:rsid w:val="00DC78A2"/>
    <w:rsid w:val="00DE1551"/>
    <w:rsid w:val="00DE2AD6"/>
    <w:rsid w:val="00DE7FB7"/>
    <w:rsid w:val="00DF1E0C"/>
    <w:rsid w:val="00DF5781"/>
    <w:rsid w:val="00E03965"/>
    <w:rsid w:val="00E03E1F"/>
    <w:rsid w:val="00E05F58"/>
    <w:rsid w:val="00E17535"/>
    <w:rsid w:val="00E2035D"/>
    <w:rsid w:val="00E20DDA"/>
    <w:rsid w:val="00E24FB1"/>
    <w:rsid w:val="00E32A8B"/>
    <w:rsid w:val="00E356A0"/>
    <w:rsid w:val="00E36054"/>
    <w:rsid w:val="00E37467"/>
    <w:rsid w:val="00E37E7B"/>
    <w:rsid w:val="00E46E04"/>
    <w:rsid w:val="00E51272"/>
    <w:rsid w:val="00E52F30"/>
    <w:rsid w:val="00E537DB"/>
    <w:rsid w:val="00E605FA"/>
    <w:rsid w:val="00E6656B"/>
    <w:rsid w:val="00E66D89"/>
    <w:rsid w:val="00E712CC"/>
    <w:rsid w:val="00E717D4"/>
    <w:rsid w:val="00E7378B"/>
    <w:rsid w:val="00E73C58"/>
    <w:rsid w:val="00E74CF6"/>
    <w:rsid w:val="00E87396"/>
    <w:rsid w:val="00E900D8"/>
    <w:rsid w:val="00E9130F"/>
    <w:rsid w:val="00E97878"/>
    <w:rsid w:val="00E9792C"/>
    <w:rsid w:val="00EA0CFC"/>
    <w:rsid w:val="00EA37B9"/>
    <w:rsid w:val="00EB28E7"/>
    <w:rsid w:val="00EB5D7A"/>
    <w:rsid w:val="00EB6663"/>
    <w:rsid w:val="00EB6ADB"/>
    <w:rsid w:val="00EC1E46"/>
    <w:rsid w:val="00EC42A3"/>
    <w:rsid w:val="00EC65E6"/>
    <w:rsid w:val="00EE1E58"/>
    <w:rsid w:val="00EF1CF0"/>
    <w:rsid w:val="00EF7F81"/>
    <w:rsid w:val="00F02790"/>
    <w:rsid w:val="00F02D2D"/>
    <w:rsid w:val="00F03FC7"/>
    <w:rsid w:val="00F07933"/>
    <w:rsid w:val="00F15171"/>
    <w:rsid w:val="00F218C0"/>
    <w:rsid w:val="00F231C0"/>
    <w:rsid w:val="00F278D2"/>
    <w:rsid w:val="00F3274B"/>
    <w:rsid w:val="00F34F29"/>
    <w:rsid w:val="00F4353D"/>
    <w:rsid w:val="00F47A06"/>
    <w:rsid w:val="00F56A93"/>
    <w:rsid w:val="00F57E02"/>
    <w:rsid w:val="00F620AD"/>
    <w:rsid w:val="00F6576B"/>
    <w:rsid w:val="00F75EBB"/>
    <w:rsid w:val="00F83033"/>
    <w:rsid w:val="00F939AB"/>
    <w:rsid w:val="00F94890"/>
    <w:rsid w:val="00F966AA"/>
    <w:rsid w:val="00FA0453"/>
    <w:rsid w:val="00FA2283"/>
    <w:rsid w:val="00FA6E56"/>
    <w:rsid w:val="00FB538F"/>
    <w:rsid w:val="00FC0ABB"/>
    <w:rsid w:val="00FC1A6C"/>
    <w:rsid w:val="00FC3071"/>
    <w:rsid w:val="00FC3E8A"/>
    <w:rsid w:val="00FC7060"/>
    <w:rsid w:val="00FD0CFA"/>
    <w:rsid w:val="00FD3ACC"/>
    <w:rsid w:val="00FD5902"/>
    <w:rsid w:val="00FE546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3A937"/>
  <w15:docId w15:val="{BB4D2B42-6476-407B-A5CD-B78E1B1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4F0581"/>
    <w:pPr>
      <w:ind w:left="720"/>
      <w:contextualSpacing/>
    </w:pPr>
    <w:rPr>
      <w:rFonts w:ascii="Times New Roman" w:hAnsi="Times New Roman"/>
      <w:sz w:val="24"/>
      <w:lang w:val="en-NZ" w:eastAsia="en-NZ"/>
    </w:rPr>
  </w:style>
  <w:style w:type="character" w:styleId="CommentReference">
    <w:name w:val="annotation reference"/>
    <w:basedOn w:val="DefaultParagraphFont"/>
    <w:semiHidden/>
    <w:unhideWhenUsed/>
    <w:rsid w:val="00D06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8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88B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E24FB1"/>
    <w:rPr>
      <w:rFonts w:ascii="Calibri" w:hAnsi="Calibri"/>
      <w:b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F02790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tify@adhb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C7F1AE6514D5391BF515FBA7C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A505-3F1B-489B-AFF8-674DCB173266}"/>
      </w:docPartPr>
      <w:docPartBody>
        <w:p w:rsidR="00F335D1" w:rsidRDefault="00951A38" w:rsidP="00951A38">
          <w:pPr>
            <w:pStyle w:val="884C7F1AE6514D5391BF515FBA7C22CA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name</w:t>
          </w:r>
        </w:p>
      </w:docPartBody>
    </w:docPart>
    <w:docPart>
      <w:docPartPr>
        <w:name w:val="F0A92FA0A80140F8B0B66AC2F10F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AE81-7BAF-459A-9C23-46A85D123B53}"/>
      </w:docPartPr>
      <w:docPartBody>
        <w:p w:rsidR="00F335D1" w:rsidRDefault="00951A38" w:rsidP="00951A38">
          <w:pPr>
            <w:pStyle w:val="F0A92FA0A80140F8B0B66AC2F10F1154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Click for date</w:t>
          </w:r>
        </w:p>
      </w:docPartBody>
    </w:docPart>
    <w:docPart>
      <w:docPartPr>
        <w:name w:val="CF552DC3D1624DD58EF3A1A0B1D4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C3D8-5D4D-438A-9AE5-8453A6FCCCCA}"/>
      </w:docPartPr>
      <w:docPartBody>
        <w:p w:rsidR="00F335D1" w:rsidRDefault="00951A38" w:rsidP="00951A38">
          <w:pPr>
            <w:pStyle w:val="CF552DC3D1624DD58EF3A1A0B1D4C04F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Enter  organization name</w:t>
          </w:r>
        </w:p>
      </w:docPartBody>
    </w:docPart>
    <w:docPart>
      <w:docPartPr>
        <w:name w:val="56FBAD8E025C4CBB9D1933C96DA3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C8B7-DE20-49C1-B5F3-351F40CFE821}"/>
      </w:docPartPr>
      <w:docPartBody>
        <w:p w:rsidR="00F335D1" w:rsidRDefault="00951A38" w:rsidP="00951A38">
          <w:pPr>
            <w:pStyle w:val="56FBAD8E025C4CBB9D1933C96DA3C52D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Organisation phone</w:t>
          </w:r>
        </w:p>
      </w:docPartBody>
    </w:docPart>
    <w:docPart>
      <w:docPartPr>
        <w:name w:val="6921D4F7B0AF413FA8C8F3AC7E42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BED4-2377-4D9B-8CEA-9B9B91A64929}"/>
      </w:docPartPr>
      <w:docPartBody>
        <w:p w:rsidR="00F335D1" w:rsidRDefault="00951A38" w:rsidP="00951A38">
          <w:pPr>
            <w:pStyle w:val="6921D4F7B0AF413FA8C8F3AC7E42872C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 xml:space="preserve"> name</w:t>
          </w:r>
        </w:p>
      </w:docPartBody>
    </w:docPart>
    <w:docPart>
      <w:docPartPr>
        <w:name w:val="D0FD6AD3ACC4431B8F135A56B9D7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C870-4070-4B4C-BE67-688BA60BCECA}"/>
      </w:docPartPr>
      <w:docPartBody>
        <w:p w:rsidR="00F335D1" w:rsidRDefault="00951A38" w:rsidP="00951A38">
          <w:pPr>
            <w:pStyle w:val="D0FD6AD3ACC4431B8F135A56B9D7AC37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 xml:space="preserve"> phone</w:t>
          </w:r>
        </w:p>
      </w:docPartBody>
    </w:docPart>
    <w:docPart>
      <w:docPartPr>
        <w:name w:val="585D774013DD47DCA1DD3605EFB7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31CA-C4E9-4370-BC41-DAAD87B967E5}"/>
      </w:docPartPr>
      <w:docPartBody>
        <w:p w:rsidR="00F335D1" w:rsidRDefault="00951A38" w:rsidP="00951A38">
          <w:pPr>
            <w:pStyle w:val="585D774013DD47DCA1DD3605EFB75954"/>
          </w:pPr>
          <w:r>
            <w:rPr>
              <w:rStyle w:val="PlaceholderText"/>
              <w:b/>
              <w:color w:val="BFBFBF" w:themeColor="background1" w:themeShade="BF"/>
            </w:rPr>
            <w:t>Insert number</w:t>
          </w:r>
        </w:p>
      </w:docPartBody>
    </w:docPart>
    <w:docPart>
      <w:docPartPr>
        <w:name w:val="F9EF95D8268E4DB5B020EB17B5F7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C493-3C61-4530-957B-5FB9D006E3B4}"/>
      </w:docPartPr>
      <w:docPartBody>
        <w:p w:rsidR="00F335D1" w:rsidRDefault="00951A38" w:rsidP="00951A38">
          <w:pPr>
            <w:pStyle w:val="F9EF95D8268E4DB5B020EB17B5F7D60A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Sur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32730B85DAFE48A7B276D0FB83B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FEEC-86A0-4E28-95DA-5128B5D5EA43}"/>
      </w:docPartPr>
      <w:docPartBody>
        <w:p w:rsidR="00F335D1" w:rsidRDefault="00951A38" w:rsidP="00951A38">
          <w:pPr>
            <w:pStyle w:val="32730B85DAFE48A7B276D0FB83B8AF7E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Given name(s)</w:t>
          </w:r>
        </w:p>
      </w:docPartBody>
    </w:docPart>
    <w:docPart>
      <w:docPartPr>
        <w:name w:val="C1C86AC1E8CA4ABBB5D5C2C35D50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9B53-A1FC-47D7-BA59-A4CD0A016A52}"/>
      </w:docPartPr>
      <w:docPartBody>
        <w:p w:rsidR="00F335D1" w:rsidRDefault="00951A38" w:rsidP="00951A38">
          <w:pPr>
            <w:pStyle w:val="C1C86AC1E8CA4ABBB5D5C2C35D50D1D9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NHI #</w:t>
          </w:r>
        </w:p>
      </w:docPartBody>
    </w:docPart>
    <w:docPart>
      <w:docPartPr>
        <w:name w:val="BD3FE14CBE7143F59F2A314EFCEC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4F67-D1EF-439B-89E0-0A4C328AC8FA}"/>
      </w:docPartPr>
      <w:docPartBody>
        <w:p w:rsidR="00F335D1" w:rsidRDefault="00951A38" w:rsidP="00951A38">
          <w:pPr>
            <w:pStyle w:val="BD3FE14CBE7143F59F2A314EFCEC76A3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DOB</w:t>
          </w:r>
        </w:p>
      </w:docPartBody>
    </w:docPart>
    <w:docPart>
      <w:docPartPr>
        <w:name w:val="344065175D444339B78F2ADD4795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8AFF-3163-4C1C-A907-B099EDEF6FBD}"/>
      </w:docPartPr>
      <w:docPartBody>
        <w:p w:rsidR="00F335D1" w:rsidRDefault="00951A38" w:rsidP="00951A38">
          <w:pPr>
            <w:pStyle w:val="344065175D444339B78F2ADD4795056A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Select from list</w:t>
          </w:r>
        </w:p>
      </w:docPartBody>
    </w:docPart>
    <w:docPart>
      <w:docPartPr>
        <w:name w:val="255A4939E1424E8987259D73CE26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FDA-658A-45ED-8CD3-F4A3A4EFF5F6}"/>
      </w:docPartPr>
      <w:docPartBody>
        <w:p w:rsidR="00F335D1" w:rsidRDefault="00951A38" w:rsidP="00951A38">
          <w:pPr>
            <w:pStyle w:val="255A4939E1424E8987259D73CE26F314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</w:rPr>
            <w:t>Add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1"/>
    <w:rsid w:val="00010682"/>
    <w:rsid w:val="00012EE1"/>
    <w:rsid w:val="003463D5"/>
    <w:rsid w:val="003C7CA0"/>
    <w:rsid w:val="0050557D"/>
    <w:rsid w:val="007718E7"/>
    <w:rsid w:val="00772341"/>
    <w:rsid w:val="007947AC"/>
    <w:rsid w:val="007D3DFD"/>
    <w:rsid w:val="00951A38"/>
    <w:rsid w:val="00953362"/>
    <w:rsid w:val="00AA5A9F"/>
    <w:rsid w:val="00B63E9C"/>
    <w:rsid w:val="00CA44F6"/>
    <w:rsid w:val="00F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A38"/>
    <w:rPr>
      <w:color w:val="808080"/>
    </w:rPr>
  </w:style>
  <w:style w:type="paragraph" w:customStyle="1" w:styleId="1C2DD378AC6F43F1806E90FA34955C21">
    <w:name w:val="1C2DD378AC6F43F1806E90FA34955C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971A8B8FB6C46D9A8C7720577CF1BF4">
    <w:name w:val="7971A8B8FB6C46D9A8C7720577CF1BF4"/>
    <w:rsid w:val="00012EE1"/>
  </w:style>
  <w:style w:type="paragraph" w:customStyle="1" w:styleId="C2CDDF0BDF6F4523B7A1783701A57CCD">
    <w:name w:val="C2CDDF0BDF6F4523B7A1783701A57CCD"/>
    <w:rsid w:val="00012EE1"/>
  </w:style>
  <w:style w:type="paragraph" w:customStyle="1" w:styleId="0A9B01F35DA94366A1BC0CEFBAE6624D">
    <w:name w:val="0A9B01F35DA94366A1BC0CEFBAE6624D"/>
    <w:rsid w:val="00012EE1"/>
  </w:style>
  <w:style w:type="paragraph" w:customStyle="1" w:styleId="EBC53AF650404D39A06F7B41123C0744">
    <w:name w:val="EBC53AF650404D39A06F7B41123C0744"/>
    <w:rsid w:val="00012EE1"/>
  </w:style>
  <w:style w:type="paragraph" w:customStyle="1" w:styleId="598C7CEF8E8C40CBA2053C1D685D54DA">
    <w:name w:val="598C7CEF8E8C40CBA2053C1D685D54DA"/>
    <w:rsid w:val="00012EE1"/>
  </w:style>
  <w:style w:type="paragraph" w:customStyle="1" w:styleId="57F2BDCEB4AF4EBDA15AE028CD064D91">
    <w:name w:val="57F2BDCEB4AF4EBDA15AE028CD064D91"/>
    <w:rsid w:val="00012EE1"/>
  </w:style>
  <w:style w:type="paragraph" w:customStyle="1" w:styleId="538532EA9CBF47DABDDACD816811F879">
    <w:name w:val="538532EA9CBF47DABDDACD816811F879"/>
    <w:rsid w:val="00012EE1"/>
  </w:style>
  <w:style w:type="paragraph" w:customStyle="1" w:styleId="5507D4CD754F4F59A58FA266ACE66A47">
    <w:name w:val="5507D4CD754F4F59A58FA266ACE66A47"/>
    <w:rsid w:val="00012EE1"/>
  </w:style>
  <w:style w:type="paragraph" w:customStyle="1" w:styleId="9029DD271F754C6790C9C9061D49EDCA">
    <w:name w:val="9029DD271F754C6790C9C9061D49EDCA"/>
    <w:rsid w:val="00012EE1"/>
  </w:style>
  <w:style w:type="paragraph" w:customStyle="1" w:styleId="DA64DFE6EC6541B59CE3141B257029B9">
    <w:name w:val="DA64DFE6EC6541B59CE3141B257029B9"/>
    <w:rsid w:val="00012EE1"/>
  </w:style>
  <w:style w:type="paragraph" w:customStyle="1" w:styleId="89BDF9391690454FAABF83B7D7F1E6B1">
    <w:name w:val="89BDF9391690454FAABF83B7D7F1E6B1"/>
    <w:rsid w:val="00012EE1"/>
  </w:style>
  <w:style w:type="paragraph" w:customStyle="1" w:styleId="21E54448EA444E9988DA9D623016D53B">
    <w:name w:val="21E54448EA444E9988DA9D623016D53B"/>
    <w:rsid w:val="00012EE1"/>
  </w:style>
  <w:style w:type="paragraph" w:customStyle="1" w:styleId="7664C028C01C4617A38FF48DF5B72B41">
    <w:name w:val="7664C028C01C4617A38FF48DF5B72B41"/>
    <w:rsid w:val="00012EE1"/>
  </w:style>
  <w:style w:type="paragraph" w:customStyle="1" w:styleId="D506F5198E0C447D84FD40B5B4D371F3">
    <w:name w:val="D506F5198E0C447D84FD40B5B4D371F3"/>
    <w:rsid w:val="00012EE1"/>
  </w:style>
  <w:style w:type="paragraph" w:customStyle="1" w:styleId="C8D8B68E4F58414D9B774C3569C6661F">
    <w:name w:val="C8D8B68E4F58414D9B774C3569C6661F"/>
    <w:rsid w:val="00012EE1"/>
  </w:style>
  <w:style w:type="paragraph" w:customStyle="1" w:styleId="38AEF3AE84B240DCB4A905B01516F6A3">
    <w:name w:val="38AEF3AE84B240DCB4A905B01516F6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">
    <w:name w:val="0E7295EAAC32451FA7E0B621048B189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">
    <w:name w:val="FD6B96DA2FCB40D3A183C99823630E3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">
    <w:name w:val="538532EA9CBF47DABDDACD816811F87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">
    <w:name w:val="57F2BDCEB4AF4EBDA15AE028CD064D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">
    <w:name w:val="7664C028C01C4617A38FF48DF5B72B4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">
    <w:name w:val="D506F5198E0C447D84FD40B5B4D371F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8D8B68E4F58414D9B774C3569C6661F1">
    <w:name w:val="C8D8B68E4F58414D9B774C3569C6661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">
    <w:name w:val="AE0165FD69C84F19A4A8C8297F2BDA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">
    <w:name w:val="1C2DD378AC6F43F1806E90FA34955C2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1">
    <w:name w:val="5507D4CD754F4F59A58FA266ACE66A4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1">
    <w:name w:val="9029DD271F754C6790C9C9061D49EDC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1">
    <w:name w:val="DA64DFE6EC6541B59CE3141B257029B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1">
    <w:name w:val="89BDF9391690454FAABF83B7D7F1E6B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1">
    <w:name w:val="21E54448EA444E9988DA9D623016D53B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">
    <w:name w:val="2E86D9134ACD40229F13C4E305956F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">
    <w:name w:val="38AEF3AE84B240DCB4A905B01516F6A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">
    <w:name w:val="0E7295EAAC32451FA7E0B621048B189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">
    <w:name w:val="FD6B96DA2FCB40D3A183C99823630E3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2">
    <w:name w:val="538532EA9CBF47DABDDACD816811F87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2">
    <w:name w:val="57F2BDCEB4AF4EBDA15AE028CD064D9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2">
    <w:name w:val="7664C028C01C4617A38FF48DF5B72B4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2">
    <w:name w:val="D506F5198E0C447D84FD40B5B4D371F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">
    <w:name w:val="FBA6466131004554A778FA4F36F24A7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">
    <w:name w:val="8E84E09623374274810D949E912C9CC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">
    <w:name w:val="AE0165FD69C84F19A4A8C8297F2BDA0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2">
    <w:name w:val="1C2DD378AC6F43F1806E90FA34955C2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2">
    <w:name w:val="5507D4CD754F4F59A58FA266ACE66A47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2">
    <w:name w:val="9029DD271F754C6790C9C9061D49EDC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2">
    <w:name w:val="DA64DFE6EC6541B59CE3141B257029B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2">
    <w:name w:val="89BDF9391690454FAABF83B7D7F1E6B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2">
    <w:name w:val="21E54448EA444E9988DA9D623016D53B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">
    <w:name w:val="2E86D9134ACD40229F13C4E305956F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2">
    <w:name w:val="38AEF3AE84B240DCB4A905B01516F6A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2">
    <w:name w:val="0E7295EAAC32451FA7E0B621048B189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2">
    <w:name w:val="FD6B96DA2FCB40D3A183C99823630E3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3">
    <w:name w:val="538532EA9CBF47DABDDACD816811F87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3">
    <w:name w:val="57F2BDCEB4AF4EBDA15AE028CD064D9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3">
    <w:name w:val="7664C028C01C4617A38FF48DF5B72B4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3">
    <w:name w:val="D506F5198E0C447D84FD40B5B4D371F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">
    <w:name w:val="FBA6466131004554A778FA4F36F24A7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">
    <w:name w:val="8E84E09623374274810D949E912C9CC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2">
    <w:name w:val="AE0165FD69C84F19A4A8C8297F2BDA0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3">
    <w:name w:val="1C2DD378AC6F43F1806E90FA34955C2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">
    <w:name w:val="3E0C8C8FCA9F45DDA4DD9154BDFC04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">
    <w:name w:val="444BB1C6B34C45888F5F50F1BB0523D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3">
    <w:name w:val="5507D4CD754F4F59A58FA266ACE66A47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3">
    <w:name w:val="9029DD271F754C6790C9C9061D49EDC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3">
    <w:name w:val="DA64DFE6EC6541B59CE3141B257029B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3">
    <w:name w:val="89BDF9391690454FAABF83B7D7F1E6B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3">
    <w:name w:val="21E54448EA444E9988DA9D623016D53B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2">
    <w:name w:val="2E86D9134ACD40229F13C4E305956F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3">
    <w:name w:val="38AEF3AE84B240DCB4A905B01516F6A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3">
    <w:name w:val="0E7295EAAC32451FA7E0B621048B189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3">
    <w:name w:val="FD6B96DA2FCB40D3A183C99823630E3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4">
    <w:name w:val="538532EA9CBF47DABDDACD816811F87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4">
    <w:name w:val="57F2BDCEB4AF4EBDA15AE028CD064D9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4">
    <w:name w:val="7664C028C01C4617A38FF48DF5B72B4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4">
    <w:name w:val="D506F5198E0C447D84FD40B5B4D371F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2">
    <w:name w:val="FBA6466131004554A778FA4F36F24A7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2">
    <w:name w:val="8E84E09623374274810D949E912C9CC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3">
    <w:name w:val="AE0165FD69C84F19A4A8C8297F2BDA0D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4">
    <w:name w:val="1C2DD378AC6F43F1806E90FA34955C2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">
    <w:name w:val="3E0C8C8FCA9F45DDA4DD9154BDFC04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">
    <w:name w:val="444BB1C6B34C45888F5F50F1BB0523D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4">
    <w:name w:val="5507D4CD754F4F59A58FA266ACE66A47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4">
    <w:name w:val="9029DD271F754C6790C9C9061D49EDC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4">
    <w:name w:val="DA64DFE6EC6541B59CE3141B257029B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C79E401961B4835ADBEA0E0100F1D0A">
    <w:name w:val="8C79E401961B4835ADBEA0E0100F1D0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4">
    <w:name w:val="89BDF9391690454FAABF83B7D7F1E6B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4">
    <w:name w:val="21E54448EA444E9988DA9D623016D53B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">
    <w:name w:val="36C6F5F3FB4846C584B03B3482E28528"/>
    <w:rsid w:val="00012EE1"/>
  </w:style>
  <w:style w:type="paragraph" w:customStyle="1" w:styleId="E638D3A819024A6BA04708987B41962A">
    <w:name w:val="E638D3A819024A6BA04708987B41962A"/>
    <w:rsid w:val="00012EE1"/>
  </w:style>
  <w:style w:type="paragraph" w:customStyle="1" w:styleId="2E86D9134ACD40229F13C4E305956F0E3">
    <w:name w:val="2E86D9134ACD40229F13C4E305956F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4">
    <w:name w:val="38AEF3AE84B240DCB4A905B01516F6A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4">
    <w:name w:val="0E7295EAAC32451FA7E0B621048B189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4">
    <w:name w:val="FD6B96DA2FCB40D3A183C99823630E3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5">
    <w:name w:val="538532EA9CBF47DABDDACD816811F879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5">
    <w:name w:val="57F2BDCEB4AF4EBDA15AE028CD064D9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5">
    <w:name w:val="7664C028C01C4617A38FF48DF5B72B4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5">
    <w:name w:val="D506F5198E0C447D84FD40B5B4D371F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3">
    <w:name w:val="FBA6466131004554A778FA4F36F24A7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3">
    <w:name w:val="8E84E09623374274810D949E912C9CC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4">
    <w:name w:val="AE0165FD69C84F19A4A8C8297F2BDA0D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5">
    <w:name w:val="1C2DD378AC6F43F1806E90FA34955C2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2">
    <w:name w:val="3E0C8C8FCA9F45DDA4DD9154BDFC04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2">
    <w:name w:val="444BB1C6B34C45888F5F50F1BB0523D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5">
    <w:name w:val="5507D4CD754F4F59A58FA266ACE66A47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5">
    <w:name w:val="9029DD271F754C6790C9C9061D49EDC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">
    <w:name w:val="1D33F9A2395E44A7A3DCD7D46F38F3D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1">
    <w:name w:val="36C6F5F3FB4846C584B03B3482E2852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1">
    <w:name w:val="E638D3A819024A6BA04708987B41962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5">
    <w:name w:val="89BDF9391690454FAABF83B7D7F1E6B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5">
    <w:name w:val="21E54448EA444E9988DA9D623016D53B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4">
    <w:name w:val="2E86D9134ACD40229F13C4E305956F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5">
    <w:name w:val="38AEF3AE84B240DCB4A905B01516F6A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5">
    <w:name w:val="0E7295EAAC32451FA7E0B621048B189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5">
    <w:name w:val="FD6B96DA2FCB40D3A183C99823630E3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6">
    <w:name w:val="538532EA9CBF47DABDDACD816811F879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6">
    <w:name w:val="57F2BDCEB4AF4EBDA15AE028CD064D9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">
    <w:name w:val="CC2A01AEF2D24A82A239F054D0AC8D3F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6">
    <w:name w:val="7664C028C01C4617A38FF48DF5B72B4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6">
    <w:name w:val="D506F5198E0C447D84FD40B5B4D371F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4">
    <w:name w:val="FBA6466131004554A778FA4F36F24A7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4">
    <w:name w:val="8E84E09623374274810D949E912C9CC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5">
    <w:name w:val="AE0165FD69C84F19A4A8C8297F2BDA0D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">
    <w:name w:val="EDAA8408DB9D4851B144B84F5F1B42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">
    <w:name w:val="8116B458F53C41EA9C17CC295E71774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">
    <w:name w:val="4A926DAB3506466B98FE7C3F8E54A10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">
    <w:name w:val="04F61ED40EF743E8B022BFE63A8270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6">
    <w:name w:val="1C2DD378AC6F43F1806E90FA34955C2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3">
    <w:name w:val="3E0C8C8FCA9F45DDA4DD9154BDFC04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3">
    <w:name w:val="444BB1C6B34C45888F5F50F1BB0523D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6">
    <w:name w:val="5507D4CD754F4F59A58FA266ACE66A47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6">
    <w:name w:val="9029DD271F754C6790C9C9061D49EDC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1">
    <w:name w:val="1D33F9A2395E44A7A3DCD7D46F38F3D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2">
    <w:name w:val="36C6F5F3FB4846C584B03B3482E2852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2">
    <w:name w:val="E638D3A819024A6BA04708987B41962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6">
    <w:name w:val="89BDF9391690454FAABF83B7D7F1E6B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6">
    <w:name w:val="21E54448EA444E9988DA9D623016D53B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5">
    <w:name w:val="2E86D9134ACD40229F13C4E305956F0E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6">
    <w:name w:val="38AEF3AE84B240DCB4A905B01516F6A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6">
    <w:name w:val="0E7295EAAC32451FA7E0B621048B189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6">
    <w:name w:val="FD6B96DA2FCB40D3A183C99823630E3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7">
    <w:name w:val="538532EA9CBF47DABDDACD816811F879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7">
    <w:name w:val="57F2BDCEB4AF4EBDA15AE028CD064D9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1">
    <w:name w:val="CC2A01AEF2D24A82A239F054D0AC8D3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7">
    <w:name w:val="7664C028C01C4617A38FF48DF5B72B4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7">
    <w:name w:val="D506F5198E0C447D84FD40B5B4D371F3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5">
    <w:name w:val="FBA6466131004554A778FA4F36F24A7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5">
    <w:name w:val="8E84E09623374274810D949E912C9CC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6">
    <w:name w:val="AE0165FD69C84F19A4A8C8297F2BDA0D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1">
    <w:name w:val="EDAA8408DB9D4851B144B84F5F1B42B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1">
    <w:name w:val="8116B458F53C41EA9C17CC295E71774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1">
    <w:name w:val="4A926DAB3506466B98FE7C3F8E54A10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1">
    <w:name w:val="04F61ED40EF743E8B022BFE63A8270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7">
    <w:name w:val="1C2DD378AC6F43F1806E90FA34955C2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">
    <w:name w:val="57D515930D9B4E24B6365094D3B3D9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4">
    <w:name w:val="3E0C8C8FCA9F45DDA4DD9154BDFC04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4">
    <w:name w:val="444BB1C6B34C45888F5F50F1BB0523D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7">
    <w:name w:val="5507D4CD754F4F59A58FA266ACE66A47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7">
    <w:name w:val="9029DD271F754C6790C9C9061D49EDCA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2">
    <w:name w:val="1D33F9A2395E44A7A3DCD7D46F38F3D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3">
    <w:name w:val="36C6F5F3FB4846C584B03B3482E2852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3">
    <w:name w:val="E638D3A819024A6BA04708987B41962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7">
    <w:name w:val="89BDF9391690454FAABF83B7D7F1E6B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7">
    <w:name w:val="21E54448EA444E9988DA9D623016D53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6">
    <w:name w:val="2E86D9134ACD40229F13C4E305956F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7">
    <w:name w:val="38AEF3AE84B240DCB4A905B01516F6A3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7">
    <w:name w:val="0E7295EAAC32451FA7E0B621048B189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7">
    <w:name w:val="FD6B96DA2FCB40D3A183C99823630E3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8">
    <w:name w:val="538532EA9CBF47DABDDACD816811F879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8">
    <w:name w:val="57F2BDCEB4AF4EBDA15AE028CD064D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2">
    <w:name w:val="CC2A01AEF2D24A82A239F054D0AC8D3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8">
    <w:name w:val="7664C028C01C4617A38FF48DF5B72B4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8">
    <w:name w:val="D506F5198E0C447D84FD40B5B4D371F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6">
    <w:name w:val="FBA6466131004554A778FA4F36F24A7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6">
    <w:name w:val="8E84E09623374274810D949E912C9CC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7">
    <w:name w:val="AE0165FD69C84F19A4A8C8297F2BDA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2">
    <w:name w:val="EDAA8408DB9D4851B144B84F5F1B42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2">
    <w:name w:val="8116B458F53C41EA9C17CC295E717742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2">
    <w:name w:val="4A926DAB3506466B98FE7C3F8E54A108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2">
    <w:name w:val="04F61ED40EF743E8B022BFE63A8270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8">
    <w:name w:val="1C2DD378AC6F43F1806E90FA34955C2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1">
    <w:name w:val="57D515930D9B4E24B6365094D3B3D90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5">
    <w:name w:val="3E0C8C8FCA9F45DDA4DD9154BDFC040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5">
    <w:name w:val="444BB1C6B34C45888F5F50F1BB0523D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">
    <w:name w:val="98735342D0624D178165E62958669F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">
    <w:name w:val="A3AD7EB3C6C847CD9E774CF78891374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">
    <w:name w:val="9F8975B80E36403DAD73A1959AFE6E2A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">
    <w:name w:val="DC8B7104EF6F410DAFD50DC67C7CF4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">
    <w:name w:val="60E847331F524B098F9B3B74E23F2A6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">
    <w:name w:val="CE597A71B5FB473789CB35554262A44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">
    <w:name w:val="26B9C317C7AE40859296B2023D039AE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7">
    <w:name w:val="2E86D9134ACD40229F13C4E305956F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8">
    <w:name w:val="38AEF3AE84B240DCB4A905B01516F6A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8">
    <w:name w:val="0E7295EAAC32451FA7E0B621048B189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8">
    <w:name w:val="FD6B96DA2FCB40D3A183C99823630E3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9">
    <w:name w:val="538532EA9CBF47DABDDACD816811F879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9">
    <w:name w:val="57F2BDCEB4AF4EBDA15AE028CD064D9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">
    <w:name w:val="24F832A5F96E472595DA379ABF312F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3">
    <w:name w:val="CC2A01AEF2D24A82A239F054D0AC8D3F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9">
    <w:name w:val="7664C028C01C4617A38FF48DF5B72B4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9">
    <w:name w:val="D506F5198E0C447D84FD40B5B4D371F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7">
    <w:name w:val="FBA6466131004554A778FA4F36F24A7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7">
    <w:name w:val="8E84E09623374274810D949E912C9CC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8">
    <w:name w:val="AE0165FD69C84F19A4A8C8297F2BDA0D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3">
    <w:name w:val="EDAA8408DB9D4851B144B84F5F1B42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3">
    <w:name w:val="8116B458F53C41EA9C17CC295E717742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3">
    <w:name w:val="4A926DAB3506466B98FE7C3F8E54A108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3">
    <w:name w:val="04F61ED40EF743E8B022BFE63A8270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9">
    <w:name w:val="1C2DD378AC6F43F1806E90FA34955C2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2">
    <w:name w:val="57D515930D9B4E24B6365094D3B3D90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6">
    <w:name w:val="3E0C8C8FCA9F45DDA4DD9154BDFC04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6">
    <w:name w:val="444BB1C6B34C45888F5F50F1BB0523D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1">
    <w:name w:val="98735342D0624D178165E62958669F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1">
    <w:name w:val="A3AD7EB3C6C847CD9E774CF78891374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1">
    <w:name w:val="9F8975B80E36403DAD73A1959AFE6E2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1">
    <w:name w:val="DC8B7104EF6F410DAFD50DC67C7CF4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1">
    <w:name w:val="60E847331F524B098F9B3B74E23F2A6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1">
    <w:name w:val="CE597A71B5FB473789CB35554262A44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1">
    <w:name w:val="26B9C317C7AE40859296B2023D039AE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">
    <w:name w:val="8939FC8D4F434D059C34CAB3FE978B6B"/>
    <w:rsid w:val="007947AC"/>
  </w:style>
  <w:style w:type="paragraph" w:customStyle="1" w:styleId="C5BF90B9A65D49BD8EDAF5C6C7C0435A">
    <w:name w:val="C5BF90B9A65D49BD8EDAF5C6C7C0435A"/>
    <w:rsid w:val="007947AC"/>
  </w:style>
  <w:style w:type="paragraph" w:customStyle="1" w:styleId="5254FBA4FC5A4AB6880FD2202E7195B7">
    <w:name w:val="5254FBA4FC5A4AB6880FD2202E7195B7"/>
    <w:rsid w:val="007947AC"/>
  </w:style>
  <w:style w:type="paragraph" w:customStyle="1" w:styleId="2E86D9134ACD40229F13C4E305956F0E8">
    <w:name w:val="2E86D9134ACD40229F13C4E305956F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9">
    <w:name w:val="38AEF3AE84B240DCB4A905B01516F6A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9">
    <w:name w:val="0E7295EAAC32451FA7E0B621048B189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9">
    <w:name w:val="FD6B96DA2FCB40D3A183C99823630E3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0">
    <w:name w:val="538532EA9CBF47DABDDACD816811F879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0">
    <w:name w:val="57F2BDCEB4AF4EBDA15AE028CD064D9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1">
    <w:name w:val="24F832A5F96E472595DA379ABF312F5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0">
    <w:name w:val="7664C028C01C4617A38FF48DF5B72B4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0">
    <w:name w:val="D506F5198E0C447D84FD40B5B4D371F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8">
    <w:name w:val="FBA6466131004554A778FA4F36F24A7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8">
    <w:name w:val="8E84E09623374274810D949E912C9CC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9">
    <w:name w:val="AE0165FD69C84F19A4A8C8297F2BDA0D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4">
    <w:name w:val="EDAA8408DB9D4851B144B84F5F1B42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4">
    <w:name w:val="8116B458F53C41EA9C17CC295E717742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4">
    <w:name w:val="4A926DAB3506466B98FE7C3F8E54A108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4">
    <w:name w:val="04F61ED40EF743E8B022BFE63A8270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0">
    <w:name w:val="1C2DD378AC6F43F1806E90FA34955C2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3">
    <w:name w:val="57D515930D9B4E24B6365094D3B3D90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7">
    <w:name w:val="3E0C8C8FCA9F45DDA4DD9154BDFC04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7">
    <w:name w:val="444BB1C6B34C45888F5F50F1BB0523D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">
    <w:name w:val="1AA4D842A79B435CAEAAA02AE32145F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1">
    <w:name w:val="8939FC8D4F434D059C34CAB3FE978B6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1">
    <w:name w:val="C5BF90B9A65D49BD8EDAF5C6C7C0435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1">
    <w:name w:val="5254FBA4FC5A4AB6880FD2202E7195B7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2">
    <w:name w:val="98735342D0624D178165E62958669F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2">
    <w:name w:val="A3AD7EB3C6C847CD9E774CF788913744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2">
    <w:name w:val="9F8975B80E36403DAD73A1959AFE6E2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2">
    <w:name w:val="DC8B7104EF6F410DAFD50DC67C7CF4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2">
    <w:name w:val="60E847331F524B098F9B3B74E23F2A6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2">
    <w:name w:val="CE597A71B5FB473789CB35554262A44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2">
    <w:name w:val="26B9C317C7AE40859296B2023D039AE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">
    <w:name w:val="BA73B47F489141F6BA9549BB2017E1C3"/>
    <w:rsid w:val="007947AC"/>
  </w:style>
  <w:style w:type="paragraph" w:customStyle="1" w:styleId="2314923FEEB24CF1B302C1D8F69A79E5">
    <w:name w:val="2314923FEEB24CF1B302C1D8F69A79E5"/>
    <w:rsid w:val="007947AC"/>
  </w:style>
  <w:style w:type="paragraph" w:customStyle="1" w:styleId="2E86D9134ACD40229F13C4E305956F0E9">
    <w:name w:val="2E86D9134ACD40229F13C4E305956F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0">
    <w:name w:val="38AEF3AE84B240DCB4A905B01516F6A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0">
    <w:name w:val="0E7295EAAC32451FA7E0B621048B189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0">
    <w:name w:val="FD6B96DA2FCB40D3A183C99823630E3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1">
    <w:name w:val="538532EA9CBF47DABDDACD816811F879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1">
    <w:name w:val="57F2BDCEB4AF4EBDA15AE028CD064D9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2">
    <w:name w:val="24F832A5F96E472595DA379ABF312F5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1">
    <w:name w:val="7664C028C01C4617A38FF48DF5B72B4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1">
    <w:name w:val="D506F5198E0C447D84FD40B5B4D371F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9">
    <w:name w:val="FBA6466131004554A778FA4F36F24A7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9">
    <w:name w:val="8E84E09623374274810D949E912C9CC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0">
    <w:name w:val="AE0165FD69C84F19A4A8C8297F2BDA0D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5">
    <w:name w:val="EDAA8408DB9D4851B144B84F5F1B42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5">
    <w:name w:val="8116B458F53C41EA9C17CC295E717742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5">
    <w:name w:val="4A926DAB3506466B98FE7C3F8E54A108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5">
    <w:name w:val="04F61ED40EF743E8B022BFE63A827091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1">
    <w:name w:val="1C2DD378AC6F43F1806E90FA34955C2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4">
    <w:name w:val="57D515930D9B4E24B6365094D3B3D90D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8">
    <w:name w:val="3E0C8C8FCA9F45DDA4DD9154BDFC04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8">
    <w:name w:val="444BB1C6B34C45888F5F50F1BB0523D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">
    <w:name w:val="BD11B14B64FC43DBB113D54458D7136D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1">
    <w:name w:val="1AA4D842A79B435CAEAAA02AE32145F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2">
    <w:name w:val="8939FC8D4F434D059C34CAB3FE978B6B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2">
    <w:name w:val="C5BF90B9A65D49BD8EDAF5C6C7C0435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2">
    <w:name w:val="5254FBA4FC5A4AB6880FD2202E7195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1">
    <w:name w:val="BA73B47F489141F6BA9549BB2017E1C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14923FEEB24CF1B302C1D8F69A79E51">
    <w:name w:val="2314923FEEB24CF1B302C1D8F69A79E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2C19F0B8DF44EF48E64A20B237C2589">
    <w:name w:val="92C19F0B8DF44EF48E64A20B237C2589"/>
    <w:rsid w:val="007947AC"/>
  </w:style>
  <w:style w:type="paragraph" w:customStyle="1" w:styleId="2E86D9134ACD40229F13C4E305956F0E10">
    <w:name w:val="2E86D9134ACD40229F13C4E305956F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1">
    <w:name w:val="38AEF3AE84B240DCB4A905B01516F6A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1">
    <w:name w:val="0E7295EAAC32451FA7E0B621048B189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1">
    <w:name w:val="FD6B96DA2FCB40D3A183C99823630E3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2">
    <w:name w:val="538532EA9CBF47DABDDACD816811F87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2">
    <w:name w:val="57F2BDCEB4AF4EBDA15AE028CD064D9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3">
    <w:name w:val="24F832A5F96E472595DA379ABF312F55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2">
    <w:name w:val="7664C028C01C4617A38FF48DF5B72B4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2">
    <w:name w:val="D506F5198E0C447D84FD40B5B4D371F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0">
    <w:name w:val="FBA6466131004554A778FA4F36F24A7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0">
    <w:name w:val="8E84E09623374274810D949E912C9CC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1">
    <w:name w:val="AE0165FD69C84F19A4A8C8297F2BDA0D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6">
    <w:name w:val="EDAA8408DB9D4851B144B84F5F1B42B7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6">
    <w:name w:val="8116B458F53C41EA9C17CC295E717742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6">
    <w:name w:val="4A926DAB3506466B98FE7C3F8E54A10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6">
    <w:name w:val="04F61ED40EF743E8B022BFE63A827091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2">
    <w:name w:val="1C2DD378AC6F43F1806E90FA34955C2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5">
    <w:name w:val="57D515930D9B4E24B6365094D3B3D90D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9">
    <w:name w:val="3E0C8C8FCA9F45DDA4DD9154BDFC04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9">
    <w:name w:val="444BB1C6B34C45888F5F50F1BB0523D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1">
    <w:name w:val="BD11B14B64FC43DBB113D54458D713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2">
    <w:name w:val="1AA4D842A79B435CAEAAA02AE32145F9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3">
    <w:name w:val="8939FC8D4F434D059C34CAB3FE978B6B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3">
    <w:name w:val="C5BF90B9A65D49BD8EDAF5C6C7C0435A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3">
    <w:name w:val="5254FBA4FC5A4AB6880FD2202E7195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1">
    <w:name w:val="2E86D9134ACD40229F13C4E305956F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2">
    <w:name w:val="38AEF3AE84B240DCB4A905B01516F6A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2">
    <w:name w:val="0E7295EAAC32451FA7E0B621048B189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2">
    <w:name w:val="FD6B96DA2FCB40D3A183C99823630E3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3">
    <w:name w:val="538532EA9CBF47DABDDACD816811F87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3">
    <w:name w:val="57F2BDCEB4AF4EBDA15AE028CD064D9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4">
    <w:name w:val="24F832A5F96E472595DA379ABF312F55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3">
    <w:name w:val="7664C028C01C4617A38FF48DF5B72B4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3">
    <w:name w:val="D506F5198E0C447D84FD40B5B4D371F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1">
    <w:name w:val="FBA6466131004554A778FA4F36F24A7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1">
    <w:name w:val="8E84E09623374274810D949E912C9CC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2">
    <w:name w:val="AE0165FD69C84F19A4A8C8297F2BDA0D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7">
    <w:name w:val="EDAA8408DB9D4851B144B84F5F1B42B7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7">
    <w:name w:val="8116B458F53C41EA9C17CC295E717742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7">
    <w:name w:val="4A926DAB3506466B98FE7C3F8E54A10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7">
    <w:name w:val="04F61ED40EF743E8B022BFE63A827091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3">
    <w:name w:val="1C2DD378AC6F43F1806E90FA34955C2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6">
    <w:name w:val="57D515930D9B4E24B6365094D3B3D90D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0">
    <w:name w:val="3E0C8C8FCA9F45DDA4DD9154BDFC04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0">
    <w:name w:val="444BB1C6B34C45888F5F50F1BB0523D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2">
    <w:name w:val="BD11B14B64FC43DBB113D54458D7136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3">
    <w:name w:val="1AA4D842A79B435CAEAAA02AE32145F9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4">
    <w:name w:val="8939FC8D4F434D059C34CAB3FE978B6B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4">
    <w:name w:val="C5BF90B9A65D49BD8EDAF5C6C7C0435A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4">
    <w:name w:val="5254FBA4FC5A4AB6880FD2202E7195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">
    <w:name w:val="7CAA3CF5C67C47BCA4973F3ACD91AB4A"/>
    <w:rsid w:val="007947AC"/>
  </w:style>
  <w:style w:type="paragraph" w:customStyle="1" w:styleId="A25B1449F73748D989435F802DC42339">
    <w:name w:val="A25B1449F73748D989435F802DC42339"/>
    <w:rsid w:val="007947AC"/>
  </w:style>
  <w:style w:type="paragraph" w:customStyle="1" w:styleId="2E86D9134ACD40229F13C4E305956F0E12">
    <w:name w:val="2E86D9134ACD40229F13C4E305956F0E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3">
    <w:name w:val="38AEF3AE84B240DCB4A905B01516F6A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3">
    <w:name w:val="0E7295EAAC32451FA7E0B621048B189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3">
    <w:name w:val="FD6B96DA2FCB40D3A183C99823630E3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4">
    <w:name w:val="538532EA9CBF47DABDDACD816811F87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4">
    <w:name w:val="57F2BDCEB4AF4EBDA15AE028CD064D9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5">
    <w:name w:val="24F832A5F96E472595DA379ABF312F5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4">
    <w:name w:val="7664C028C01C4617A38FF48DF5B72B4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4">
    <w:name w:val="D506F5198E0C447D84FD40B5B4D371F3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2">
    <w:name w:val="FBA6466131004554A778FA4F36F24A7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2">
    <w:name w:val="8E84E09623374274810D949E912C9CC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3">
    <w:name w:val="AE0165FD69C84F19A4A8C8297F2BDA0D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8">
    <w:name w:val="EDAA8408DB9D4851B144B84F5F1B42B7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8">
    <w:name w:val="8116B458F53C41EA9C17CC295E717742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8">
    <w:name w:val="4A926DAB3506466B98FE7C3F8E54A10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8">
    <w:name w:val="04F61ED40EF743E8B022BFE63A8270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4">
    <w:name w:val="1C2DD378AC6F43F1806E90FA34955C2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7">
    <w:name w:val="57D515930D9B4E24B6365094D3B3D9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1">
    <w:name w:val="3E0C8C8FCA9F45DDA4DD9154BDFC04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1">
    <w:name w:val="444BB1C6B34C45888F5F50F1BB0523D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3">
    <w:name w:val="BD11B14B64FC43DBB113D54458D7136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4">
    <w:name w:val="1AA4D842A79B435CAEAAA02AE32145F9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5">
    <w:name w:val="8939FC8D4F434D059C34CAB3FE978B6B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5">
    <w:name w:val="C5BF90B9A65D49BD8EDAF5C6C7C0435A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5">
    <w:name w:val="5254FBA4FC5A4AB6880FD2202E7195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1">
    <w:name w:val="7CAA3CF5C67C47BCA4973F3ACD91AB4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25B1449F73748D989435F802DC423391">
    <w:name w:val="A25B1449F73748D989435F802DC423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64B66C51DB24130A77C66B80489206C">
    <w:name w:val="F64B66C51DB24130A77C66B80489206C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">
    <w:name w:val="F704182C62344996B7D6399F270925A6"/>
    <w:rsid w:val="007947AC"/>
  </w:style>
  <w:style w:type="paragraph" w:customStyle="1" w:styleId="543E78DFBA6442138F6ADFEFEE89EAFF">
    <w:name w:val="543E78DFBA6442138F6ADFEFEE89EAFF"/>
    <w:rsid w:val="007947AC"/>
  </w:style>
  <w:style w:type="paragraph" w:customStyle="1" w:styleId="5B23690757F04065AE6B77472313A6D8">
    <w:name w:val="5B23690757F04065AE6B77472313A6D8"/>
    <w:rsid w:val="007947AC"/>
  </w:style>
  <w:style w:type="paragraph" w:customStyle="1" w:styleId="21BA182697AD4C30B93243B5EDDC21C4">
    <w:name w:val="21BA182697AD4C30B93243B5EDDC21C4"/>
    <w:rsid w:val="007947AC"/>
  </w:style>
  <w:style w:type="paragraph" w:customStyle="1" w:styleId="578FA08644A44A409E5ED93AC815F8C2">
    <w:name w:val="578FA08644A44A409E5ED93AC815F8C2"/>
    <w:rsid w:val="007947AC"/>
  </w:style>
  <w:style w:type="paragraph" w:customStyle="1" w:styleId="DD3099CC87C74C0EBF5FB5EBF433942D">
    <w:name w:val="DD3099CC87C74C0EBF5FB5EBF433942D"/>
    <w:rsid w:val="007947AC"/>
  </w:style>
  <w:style w:type="paragraph" w:customStyle="1" w:styleId="590E21D5E49E4C0FB01228053B146621">
    <w:name w:val="590E21D5E49E4C0FB01228053B146621"/>
    <w:rsid w:val="007947AC"/>
  </w:style>
  <w:style w:type="paragraph" w:customStyle="1" w:styleId="70AFF7A156134CF69B56F8BE19FA4FAB">
    <w:name w:val="70AFF7A156134CF69B56F8BE19FA4FAB"/>
    <w:rsid w:val="007947AC"/>
  </w:style>
  <w:style w:type="paragraph" w:customStyle="1" w:styleId="13FDA195D9C24CC496BDE2956A6152CF">
    <w:name w:val="13FDA195D9C24CC496BDE2956A6152CF"/>
    <w:rsid w:val="007947AC"/>
  </w:style>
  <w:style w:type="paragraph" w:customStyle="1" w:styleId="DA79FCBE1EFD4DCC954ADE8954E36D3F">
    <w:name w:val="DA79FCBE1EFD4DCC954ADE8954E36D3F"/>
    <w:rsid w:val="007947AC"/>
  </w:style>
  <w:style w:type="paragraph" w:customStyle="1" w:styleId="ADC9F711607649FFA2F981FFE0037DE0">
    <w:name w:val="ADC9F711607649FFA2F981FFE0037DE0"/>
    <w:rsid w:val="007947AC"/>
  </w:style>
  <w:style w:type="paragraph" w:customStyle="1" w:styleId="4809017D44AB404B855AB704912756D2">
    <w:name w:val="4809017D44AB404B855AB704912756D2"/>
    <w:rsid w:val="007947AC"/>
  </w:style>
  <w:style w:type="paragraph" w:customStyle="1" w:styleId="ACBBC2AB46B14786AA425FFA2A0F5C4E">
    <w:name w:val="ACBBC2AB46B14786AA425FFA2A0F5C4E"/>
    <w:rsid w:val="007947AC"/>
  </w:style>
  <w:style w:type="paragraph" w:customStyle="1" w:styleId="6FB73B8224394D6996F493D2CDBBF27F">
    <w:name w:val="6FB73B8224394D6996F493D2CDBBF27F"/>
    <w:rsid w:val="007947AC"/>
  </w:style>
  <w:style w:type="paragraph" w:customStyle="1" w:styleId="07058C04942C4FF2B0969251BCEAA21F">
    <w:name w:val="07058C04942C4FF2B0969251BCEAA21F"/>
    <w:rsid w:val="007947AC"/>
  </w:style>
  <w:style w:type="paragraph" w:customStyle="1" w:styleId="6BF097DB9D94439AB7941BEAFC3F51E0">
    <w:name w:val="6BF097DB9D94439AB7941BEAFC3F51E0"/>
    <w:rsid w:val="007947AC"/>
  </w:style>
  <w:style w:type="paragraph" w:customStyle="1" w:styleId="EDB0D4B3741F4182ADCA3855D1F1078E">
    <w:name w:val="EDB0D4B3741F4182ADCA3855D1F1078E"/>
    <w:rsid w:val="007947AC"/>
  </w:style>
  <w:style w:type="paragraph" w:customStyle="1" w:styleId="EA15627AC218496BA0233330700E6D6D">
    <w:name w:val="EA15627AC218496BA0233330700E6D6D"/>
    <w:rsid w:val="007947AC"/>
  </w:style>
  <w:style w:type="paragraph" w:customStyle="1" w:styleId="8A9050EEB3654600B1A0874F31C57DBC">
    <w:name w:val="8A9050EEB3654600B1A0874F31C57DBC"/>
    <w:rsid w:val="007947AC"/>
  </w:style>
  <w:style w:type="paragraph" w:customStyle="1" w:styleId="1C1F3C17DE134137BD769F75CCFDF435">
    <w:name w:val="1C1F3C17DE134137BD769F75CCFDF435"/>
    <w:rsid w:val="007947AC"/>
  </w:style>
  <w:style w:type="paragraph" w:customStyle="1" w:styleId="5054EB685B25456DB968BC886788870B">
    <w:name w:val="5054EB685B25456DB968BC886788870B"/>
    <w:rsid w:val="007947AC"/>
  </w:style>
  <w:style w:type="paragraph" w:customStyle="1" w:styleId="4AEC3AD1AAF6441EA6FBEED0962F78BD">
    <w:name w:val="4AEC3AD1AAF6441EA6FBEED0962F78BD"/>
    <w:rsid w:val="007947AC"/>
  </w:style>
  <w:style w:type="paragraph" w:customStyle="1" w:styleId="7536C9C2EF354FED9DF841B4E79ECD83">
    <w:name w:val="7536C9C2EF354FED9DF841B4E79ECD83"/>
    <w:rsid w:val="007947AC"/>
  </w:style>
  <w:style w:type="paragraph" w:customStyle="1" w:styleId="94072BFC733C4ADBB4C51963A04773F1">
    <w:name w:val="94072BFC733C4ADBB4C51963A04773F1"/>
    <w:rsid w:val="007947AC"/>
  </w:style>
  <w:style w:type="paragraph" w:customStyle="1" w:styleId="9DEA70E006744F9C815A74D4E8E5B4EE">
    <w:name w:val="9DEA70E006744F9C815A74D4E8E5B4EE"/>
    <w:rsid w:val="007947AC"/>
  </w:style>
  <w:style w:type="paragraph" w:customStyle="1" w:styleId="A377EEED9FF54F02968D03F02662F824">
    <w:name w:val="A377EEED9FF54F02968D03F02662F824"/>
    <w:rsid w:val="007947AC"/>
  </w:style>
  <w:style w:type="paragraph" w:customStyle="1" w:styleId="34BA62464128498B834C986874A0A09F">
    <w:name w:val="34BA62464128498B834C986874A0A09F"/>
    <w:rsid w:val="007947AC"/>
  </w:style>
  <w:style w:type="paragraph" w:customStyle="1" w:styleId="B96287C592474C76A7218F1DA6F13272">
    <w:name w:val="B96287C592474C76A7218F1DA6F13272"/>
    <w:rsid w:val="007947AC"/>
  </w:style>
  <w:style w:type="paragraph" w:customStyle="1" w:styleId="9A17ABE96F3340C98098AD94A421C139">
    <w:name w:val="9A17ABE96F3340C98098AD94A421C139"/>
    <w:rsid w:val="007947AC"/>
  </w:style>
  <w:style w:type="paragraph" w:customStyle="1" w:styleId="3672D42AF35D4A46A24C7FAAC23A3BD4">
    <w:name w:val="3672D42AF35D4A46A24C7FAAC23A3BD4"/>
    <w:rsid w:val="007947AC"/>
  </w:style>
  <w:style w:type="paragraph" w:customStyle="1" w:styleId="B8D36526E5C24D2BABC184E778708684">
    <w:name w:val="B8D36526E5C24D2BABC184E778708684"/>
    <w:rsid w:val="007947AC"/>
  </w:style>
  <w:style w:type="paragraph" w:customStyle="1" w:styleId="F704182C62344996B7D6399F270925A61">
    <w:name w:val="F704182C62344996B7D6399F270925A6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">
    <w:name w:val="543E78DFBA6442138F6ADFEFEE89EAF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">
    <w:name w:val="5B23690757F04065AE6B77472313A6D8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">
    <w:name w:val="21BA182697AD4C30B93243B5EDDC21C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">
    <w:name w:val="578FA08644A44A409E5ED93AC815F8C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">
    <w:name w:val="DD3099CC87C74C0EBF5FB5EBF433942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1">
    <w:name w:val="590E21D5E49E4C0FB01228053B14662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">
    <w:name w:val="70AFF7A156134CF69B56F8BE19FA4FA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">
    <w:name w:val="13FDA195D9C24CC496BDE2956A6152C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">
    <w:name w:val="DA79FCBE1EFD4DCC954ADE8954E36D3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">
    <w:name w:val="ADC9F711607649FFA2F981FFE0037D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">
    <w:name w:val="4809017D44AB404B855AB704912756D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">
    <w:name w:val="ACBBC2AB46B14786AA425FFA2A0F5C4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1">
    <w:name w:val="6FB73B8224394D6996F493D2CDBBF27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1">
    <w:name w:val="07058C04942C4FF2B0969251BCEAA21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1">
    <w:name w:val="6BF097DB9D94439AB7941BEAFC3F51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1">
    <w:name w:val="EDB0D4B3741F4182ADCA3855D1F1078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1">
    <w:name w:val="EA15627AC218496BA0233330700E6D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1">
    <w:name w:val="8A9050EEB3654600B1A0874F31C57DBC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1">
    <w:name w:val="1C1F3C17DE134137BD769F75CCFDF43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1">
    <w:name w:val="5054EB685B25456DB968BC886788870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1">
    <w:name w:val="4AEC3AD1AAF6441EA6FBEED0962F78B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1">
    <w:name w:val="7536C9C2EF354FED9DF841B4E79ECD8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1">
    <w:name w:val="94072BFC733C4ADBB4C51963A04773F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1">
    <w:name w:val="9DEA70E006744F9C815A74D4E8E5B4E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1">
    <w:name w:val="B8D36526E5C24D2BABC184E77870868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1">
    <w:name w:val="34BA62464128498B834C986874A0A09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1">
    <w:name w:val="B96287C592474C76A7218F1DA6F1327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1">
    <w:name w:val="9A17ABE96F3340C98098AD94A421C1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2">
    <w:name w:val="F704182C62344996B7D6399F270925A6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2">
    <w:name w:val="543E78DFBA6442138F6ADFEFEE89EAF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2">
    <w:name w:val="5B23690757F04065AE6B77472313A6D8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2">
    <w:name w:val="21BA182697AD4C30B93243B5EDDC21C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2">
    <w:name w:val="578FA08644A44A409E5ED93AC815F8C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2">
    <w:name w:val="DD3099CC87C74C0EBF5FB5EBF433942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2">
    <w:name w:val="590E21D5E49E4C0FB01228053B14662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2">
    <w:name w:val="70AFF7A156134CF69B56F8BE19FA4FA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2">
    <w:name w:val="13FDA195D9C24CC496BDE2956A6152C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2">
    <w:name w:val="DA79FCBE1EFD4DCC954ADE8954E36D3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2">
    <w:name w:val="ADC9F711607649FFA2F981FFE0037D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2">
    <w:name w:val="4809017D44AB404B855AB704912756D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2">
    <w:name w:val="ACBBC2AB46B14786AA425FFA2A0F5C4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2">
    <w:name w:val="6FB73B8224394D6996F493D2CDBBF27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2">
    <w:name w:val="07058C04942C4FF2B0969251BCEAA21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2">
    <w:name w:val="6BF097DB9D94439AB7941BEAFC3F51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2">
    <w:name w:val="EDB0D4B3741F4182ADCA3855D1F1078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2">
    <w:name w:val="EA15627AC218496BA0233330700E6D6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2">
    <w:name w:val="8A9050EEB3654600B1A0874F31C57DBC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2">
    <w:name w:val="1C1F3C17DE134137BD769F75CCFDF435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2">
    <w:name w:val="5054EB685B25456DB968BC886788870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2">
    <w:name w:val="4AEC3AD1AAF6441EA6FBEED0962F78B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2">
    <w:name w:val="7536C9C2EF354FED9DF841B4E79ECD83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2">
    <w:name w:val="94072BFC733C4ADBB4C51963A04773F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2">
    <w:name w:val="9DEA70E006744F9C815A74D4E8E5B4E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2">
    <w:name w:val="B8D36526E5C24D2BABC184E77870868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2">
    <w:name w:val="34BA62464128498B834C986874A0A09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2">
    <w:name w:val="B96287C592474C76A7218F1DA6F1327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2">
    <w:name w:val="9A17ABE96F3340C98098AD94A421C139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3">
    <w:name w:val="F704182C62344996B7D6399F270925A6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3">
    <w:name w:val="543E78DFBA6442138F6ADFEFEE89EAF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3">
    <w:name w:val="5B23690757F04065AE6B77472313A6D8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3">
    <w:name w:val="21BA182697AD4C30B93243B5EDDC21C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3">
    <w:name w:val="578FA08644A44A409E5ED93AC815F8C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3">
    <w:name w:val="DD3099CC87C74C0EBF5FB5EBF433942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3">
    <w:name w:val="590E21D5E49E4C0FB01228053B14662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3">
    <w:name w:val="70AFF7A156134CF69B56F8BE19FA4FA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3">
    <w:name w:val="13FDA195D9C24CC496BDE2956A6152C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3">
    <w:name w:val="DA79FCBE1EFD4DCC954ADE8954E36D3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3">
    <w:name w:val="ADC9F711607649FFA2F981FFE0037D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3">
    <w:name w:val="4809017D44AB404B855AB704912756D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3">
    <w:name w:val="ACBBC2AB46B14786AA425FFA2A0F5C4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3">
    <w:name w:val="6FB73B8224394D6996F493D2CDBBF27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3">
    <w:name w:val="07058C04942C4FF2B0969251BCEAA21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3">
    <w:name w:val="6BF097DB9D94439AB7941BEAFC3F51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3">
    <w:name w:val="EDB0D4B3741F4182ADCA3855D1F1078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3">
    <w:name w:val="EA15627AC218496BA0233330700E6D6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3">
    <w:name w:val="8A9050EEB3654600B1A0874F31C57DBC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3">
    <w:name w:val="1C1F3C17DE134137BD769F75CCFDF435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3">
    <w:name w:val="5054EB685B25456DB968BC886788870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3">
    <w:name w:val="4AEC3AD1AAF6441EA6FBEED0962F78B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3">
    <w:name w:val="7536C9C2EF354FED9DF841B4E79ECD83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3">
    <w:name w:val="94072BFC733C4ADBB4C51963A04773F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3">
    <w:name w:val="9DEA70E006744F9C815A74D4E8E5B4E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3">
    <w:name w:val="B8D36526E5C24D2BABC184E77870868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3">
    <w:name w:val="34BA62464128498B834C986874A0A09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3">
    <w:name w:val="B96287C592474C76A7218F1DA6F1327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3">
    <w:name w:val="9A17ABE96F3340C98098AD94A421C139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">
    <w:name w:val="075ABA67C76D413E97FE024926BB95B0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4">
    <w:name w:val="F704182C62344996B7D6399F270925A6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4">
    <w:name w:val="543E78DFBA6442138F6ADFEFEE89EAF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4">
    <w:name w:val="5B23690757F04065AE6B77472313A6D8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4">
    <w:name w:val="21BA182697AD4C30B93243B5EDDC21C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4">
    <w:name w:val="578FA08644A44A409E5ED93AC815F8C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4">
    <w:name w:val="DD3099CC87C74C0EBF5FB5EBF433942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4">
    <w:name w:val="590E21D5E49E4C0FB01228053B14662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4">
    <w:name w:val="70AFF7A156134CF69B56F8BE19FA4FA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4">
    <w:name w:val="13FDA195D9C24CC496BDE2956A6152C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4">
    <w:name w:val="DA79FCBE1EFD4DCC954ADE8954E36D3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4">
    <w:name w:val="ADC9F711607649FFA2F981FFE0037D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4">
    <w:name w:val="4809017D44AB404B855AB704912756D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4">
    <w:name w:val="ACBBC2AB46B14786AA425FFA2A0F5C4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4">
    <w:name w:val="6FB73B8224394D6996F493D2CDBBF27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4">
    <w:name w:val="07058C04942C4FF2B0969251BCEAA21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4">
    <w:name w:val="6BF097DB9D94439AB7941BEAFC3F51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4">
    <w:name w:val="EDB0D4B3741F4182ADCA3855D1F1078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4">
    <w:name w:val="EA15627AC218496BA0233330700E6D6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4">
    <w:name w:val="8A9050EEB3654600B1A0874F31C57DBC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4">
    <w:name w:val="1C1F3C17DE134137BD769F75CCFDF435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4">
    <w:name w:val="5054EB685B25456DB968BC886788870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4">
    <w:name w:val="4AEC3AD1AAF6441EA6FBEED0962F78B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4">
    <w:name w:val="7536C9C2EF354FED9DF841B4E79ECD83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4">
    <w:name w:val="94072BFC733C4ADBB4C51963A04773F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4">
    <w:name w:val="9DEA70E006744F9C815A74D4E8E5B4E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4">
    <w:name w:val="B8D36526E5C24D2BABC184E77870868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4">
    <w:name w:val="34BA62464128498B834C986874A0A09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4">
    <w:name w:val="B96287C592474C76A7218F1DA6F1327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4">
    <w:name w:val="9A17ABE96F3340C98098AD94A421C139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1">
    <w:name w:val="075ABA67C76D413E97FE024926BB95B0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5">
    <w:name w:val="F704182C62344996B7D6399F270925A6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5">
    <w:name w:val="543E78DFBA6442138F6ADFEFEE89EAF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5">
    <w:name w:val="5B23690757F04065AE6B77472313A6D8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5">
    <w:name w:val="21BA182697AD4C30B93243B5EDDC21C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5">
    <w:name w:val="578FA08644A44A409E5ED93AC815F8C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5">
    <w:name w:val="DD3099CC87C74C0EBF5FB5EBF433942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5">
    <w:name w:val="590E21D5E49E4C0FB01228053B14662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5">
    <w:name w:val="70AFF7A156134CF69B56F8BE19FA4FA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5">
    <w:name w:val="13FDA195D9C24CC496BDE2956A6152C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5">
    <w:name w:val="DA79FCBE1EFD4DCC954ADE8954E36D3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5">
    <w:name w:val="ADC9F711607649FFA2F981FFE0037D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5">
    <w:name w:val="4809017D44AB404B855AB704912756D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5">
    <w:name w:val="ACBBC2AB46B14786AA425FFA2A0F5C4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5">
    <w:name w:val="6FB73B8224394D6996F493D2CDBBF27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5">
    <w:name w:val="07058C04942C4FF2B0969251BCEAA21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5">
    <w:name w:val="6BF097DB9D94439AB7941BEAFC3F51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5">
    <w:name w:val="EDB0D4B3741F4182ADCA3855D1F1078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5">
    <w:name w:val="EA15627AC218496BA0233330700E6D6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5">
    <w:name w:val="8A9050EEB3654600B1A0874F31C57DBC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5">
    <w:name w:val="1C1F3C17DE134137BD769F75CCFDF435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5">
    <w:name w:val="5054EB685B25456DB968BC886788870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5">
    <w:name w:val="4AEC3AD1AAF6441EA6FBEED0962F78B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5">
    <w:name w:val="7536C9C2EF354FED9DF841B4E79ECD83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5">
    <w:name w:val="94072BFC733C4ADBB4C51963A04773F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5">
    <w:name w:val="9DEA70E006744F9C815A74D4E8E5B4E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5">
    <w:name w:val="B8D36526E5C24D2BABC184E77870868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5">
    <w:name w:val="34BA62464128498B834C986874A0A09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5">
    <w:name w:val="B96287C592474C76A7218F1DA6F1327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5">
    <w:name w:val="9A17ABE96F3340C98098AD94A421C139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2">
    <w:name w:val="075ABA67C76D413E97FE024926BB95B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6">
    <w:name w:val="F704182C62344996B7D6399F270925A6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6">
    <w:name w:val="543E78DFBA6442138F6ADFEFEE89EAF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6">
    <w:name w:val="5B23690757F04065AE6B77472313A6D8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6">
    <w:name w:val="21BA182697AD4C30B93243B5EDDC21C4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6">
    <w:name w:val="578FA08644A44A409E5ED93AC815F8C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6">
    <w:name w:val="DD3099CC87C74C0EBF5FB5EBF433942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6">
    <w:name w:val="590E21D5E49E4C0FB01228053B14662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6">
    <w:name w:val="70AFF7A156134CF69B56F8BE19FA4FA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6">
    <w:name w:val="13FDA195D9C24CC496BDE2956A6152C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6">
    <w:name w:val="DA79FCBE1EFD4DCC954ADE8954E36D3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6">
    <w:name w:val="ADC9F711607649FFA2F981FFE0037D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6">
    <w:name w:val="4809017D44AB404B855AB704912756D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6">
    <w:name w:val="ACBBC2AB46B14786AA425FFA2A0F5C4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6">
    <w:name w:val="6FB73B8224394D6996F493D2CDBBF27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6">
    <w:name w:val="07058C04942C4FF2B0969251BCEAA21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6">
    <w:name w:val="6BF097DB9D94439AB7941BEAFC3F51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6">
    <w:name w:val="EDB0D4B3741F4182ADCA3855D1F1078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6">
    <w:name w:val="EA15627AC218496BA0233330700E6D6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6">
    <w:name w:val="8A9050EEB3654600B1A0874F31C57DBC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6">
    <w:name w:val="5054EB685B25456DB968BC886788870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6">
    <w:name w:val="4AEC3AD1AAF6441EA6FBEED0962F78B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6">
    <w:name w:val="7536C9C2EF354FED9DF841B4E79ECD83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6">
    <w:name w:val="94072BFC733C4ADBB4C51963A04773F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6">
    <w:name w:val="9DEA70E006744F9C815A74D4E8E5B4E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6">
    <w:name w:val="B96287C592474C76A7218F1DA6F1327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6">
    <w:name w:val="9A17ABE96F3340C98098AD94A421C139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7">
    <w:name w:val="F704182C62344996B7D6399F270925A6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7">
    <w:name w:val="543E78DFBA6442138F6ADFEFEE89EAF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7">
    <w:name w:val="5B23690757F04065AE6B77472313A6D8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7">
    <w:name w:val="21BA182697AD4C30B93243B5EDDC21C4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7">
    <w:name w:val="578FA08644A44A409E5ED93AC815F8C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7">
    <w:name w:val="DD3099CC87C74C0EBF5FB5EBF433942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7">
    <w:name w:val="590E21D5E49E4C0FB01228053B14662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7">
    <w:name w:val="70AFF7A156134CF69B56F8BE19FA4FA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7">
    <w:name w:val="13FDA195D9C24CC496BDE2956A6152C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7">
    <w:name w:val="DA79FCBE1EFD4DCC954ADE8954E36D3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7">
    <w:name w:val="ADC9F711607649FFA2F981FFE0037D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7">
    <w:name w:val="4809017D44AB404B855AB704912756D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7">
    <w:name w:val="ACBBC2AB46B14786AA425FFA2A0F5C4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7">
    <w:name w:val="6FB73B8224394D6996F493D2CDBBF27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7">
    <w:name w:val="07058C04942C4FF2B0969251BCEAA21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7">
    <w:name w:val="6BF097DB9D94439AB7941BEAFC3F51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7">
    <w:name w:val="EDB0D4B3741F4182ADCA3855D1F1078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7">
    <w:name w:val="EA15627AC218496BA0233330700E6D6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7">
    <w:name w:val="8A9050EEB3654600B1A0874F31C57DBC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7">
    <w:name w:val="5054EB685B25456DB968BC886788870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7">
    <w:name w:val="4AEC3AD1AAF6441EA6FBEED0962F78B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7">
    <w:name w:val="7536C9C2EF354FED9DF841B4E79ECD83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7">
    <w:name w:val="94072BFC733C4ADBB4C51963A04773F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7">
    <w:name w:val="9DEA70E006744F9C815A74D4E8E5B4E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7">
    <w:name w:val="B96287C592474C76A7218F1DA6F1327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7">
    <w:name w:val="9A17ABE96F3340C98098AD94A421C139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">
    <w:name w:val="5E375E40C571471FBD596A0E5DBE3841"/>
    <w:rsid w:val="007D3DFD"/>
  </w:style>
  <w:style w:type="paragraph" w:customStyle="1" w:styleId="F704182C62344996B7D6399F270925A68">
    <w:name w:val="F704182C62344996B7D6399F270925A6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8">
    <w:name w:val="543E78DFBA6442138F6ADFEFEE89EAF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8">
    <w:name w:val="5B23690757F04065AE6B77472313A6D8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8">
    <w:name w:val="21BA182697AD4C30B93243B5EDDC21C4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8">
    <w:name w:val="578FA08644A44A409E5ED93AC815F8C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8">
    <w:name w:val="DD3099CC87C74C0EBF5FB5EBF433942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8">
    <w:name w:val="590E21D5E49E4C0FB01228053B14662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8">
    <w:name w:val="70AFF7A156134CF69B56F8BE19FA4FA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8">
    <w:name w:val="13FDA195D9C24CC496BDE2956A6152C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8">
    <w:name w:val="DA79FCBE1EFD4DCC954ADE8954E36D3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8">
    <w:name w:val="ADC9F711607649FFA2F981FFE0037D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8">
    <w:name w:val="4809017D44AB404B855AB704912756D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8">
    <w:name w:val="ACBBC2AB46B14786AA425FFA2A0F5C4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1">
    <w:name w:val="5E375E40C571471FBD596A0E5DBE3841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8">
    <w:name w:val="6FB73B8224394D6996F493D2CDBBF27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8">
    <w:name w:val="07058C04942C4FF2B0969251BCEAA21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8">
    <w:name w:val="6BF097DB9D94439AB7941BEAFC3F51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8">
    <w:name w:val="EDB0D4B3741F4182ADCA3855D1F1078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8">
    <w:name w:val="EA15627AC218496BA0233330700E6D6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8">
    <w:name w:val="8A9050EEB3654600B1A0874F31C57DBC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8">
    <w:name w:val="5054EB685B25456DB968BC886788870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8">
    <w:name w:val="4AEC3AD1AAF6441EA6FBEED0962F78B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8">
    <w:name w:val="7536C9C2EF354FED9DF841B4E79ECD83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8">
    <w:name w:val="94072BFC733C4ADBB4C51963A04773F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8">
    <w:name w:val="9DEA70E006744F9C815A74D4E8E5B4E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8">
    <w:name w:val="B96287C592474C76A7218F1DA6F1327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8">
    <w:name w:val="9A17ABE96F3340C98098AD94A421C139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4C7F1AE6514D5391BF515FBA7C22CA">
    <w:name w:val="884C7F1AE6514D5391BF515FBA7C22CA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0A92FA0A80140F8B0B66AC2F10F1154">
    <w:name w:val="F0A92FA0A80140F8B0B66AC2F10F1154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CF552DC3D1624DD58EF3A1A0B1D4C04F">
    <w:name w:val="CF552DC3D1624DD58EF3A1A0B1D4C04F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6FBAD8E025C4CBB9D1933C96DA3C52D">
    <w:name w:val="56FBAD8E025C4CBB9D1933C96DA3C52D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6921D4F7B0AF413FA8C8F3AC7E42872C">
    <w:name w:val="6921D4F7B0AF413FA8C8F3AC7E42872C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D0FD6AD3ACC4431B8F135A56B9D7AC37">
    <w:name w:val="D0FD6AD3ACC4431B8F135A56B9D7AC37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85D774013DD47DCA1DD3605EFB75954">
    <w:name w:val="585D774013DD47DCA1DD3605EFB75954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9EF95D8268E4DB5B020EB17B5F7D60A">
    <w:name w:val="F9EF95D8268E4DB5B020EB17B5F7D60A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2730B85DAFE48A7B276D0FB83B8AF7E">
    <w:name w:val="32730B85DAFE48A7B276D0FB83B8AF7E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C1C86AC1E8CA4ABBB5D5C2C35D50D1D9">
    <w:name w:val="C1C86AC1E8CA4ABBB5D5C2C35D50D1D9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D3FE14CBE7143F59F2A314EFCEC76A3">
    <w:name w:val="BD3FE14CBE7143F59F2A314EFCEC76A3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44065175D444339B78F2ADD4795056A">
    <w:name w:val="344065175D444339B78F2ADD4795056A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255A4939E1424E8987259D73CE26F314">
    <w:name w:val="255A4939E1424E8987259D73CE26F314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D43F039336FF4233BF5A0E2C214C83A4">
    <w:name w:val="D43F039336FF4233BF5A0E2C214C83A4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09DCF7401D34439B34C13EB1F02E840">
    <w:name w:val="F09DCF7401D34439B34C13EB1F02E840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272FF0D314164CFAB1866DB694A95E60">
    <w:name w:val="272FF0D314164CFAB1866DB694A95E60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CA6E43B85824AE4844E47FB78CFCEFD">
    <w:name w:val="5CA6E43B85824AE4844E47FB78CFCEFD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23B4B6F0F0C346D99C76B419D648B5E1">
    <w:name w:val="23B4B6F0F0C346D99C76B419D648B5E1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983A7DDFC3D4FB3886210976ECAE932">
    <w:name w:val="5983A7DDFC3D4FB3886210976ECAE932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8CBCCF547C9046E390CE683693D53B90">
    <w:name w:val="8CBCCF547C9046E390CE683693D53B90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E38FCD9EEC1D4260AAD28703ADABB075">
    <w:name w:val="E38FCD9EEC1D4260AAD28703ADABB075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E9BC2389B0614D3B93408F8E22BF5E1B">
    <w:name w:val="E9BC2389B0614D3B93408F8E22BF5E1B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60656E8748C46A2985F53584A6FD49A">
    <w:name w:val="360656E8748C46A2985F53584A6FD49A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8D3097D5C5F74D3B9260369431C334A6">
    <w:name w:val="8D3097D5C5F74D3B9260369431C334A6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4F8F507DFBCB4E1F9E0E7DFF45027242">
    <w:name w:val="4F8F507DFBCB4E1F9E0E7DFF45027242"/>
    <w:rsid w:val="00951A38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42EBD0AA305B4820B2D5518BC06F1D7B">
    <w:name w:val="42EBD0AA305B4820B2D5518BC06F1D7B"/>
    <w:rsid w:val="00951A38"/>
    <w:pPr>
      <w:spacing w:after="160" w:line="259" w:lineRule="auto"/>
    </w:pPr>
    <w:rPr>
      <w:rFonts w:cs="Mangal"/>
      <w:szCs w:val="20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d65e7-9bcc-453c-8b1b-e53a76cf3b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DE89C019E1E438AF55859DDAABAE4" ma:contentTypeVersion="14" ma:contentTypeDescription="Create a new document." ma:contentTypeScope="" ma:versionID="ecf43cb2aa374a91c3f08ea60ff913e2">
  <xsd:schema xmlns:xsd="http://www.w3.org/2001/XMLSchema" xmlns:xs="http://www.w3.org/2001/XMLSchema" xmlns:p="http://schemas.microsoft.com/office/2006/metadata/properties" xmlns:ns3="af897de8-4043-4d3d-982f-d8100d21093a" xmlns:ns4="958d65e7-9bcc-453c-8b1b-e53a76cf3b71" targetNamespace="http://schemas.microsoft.com/office/2006/metadata/properties" ma:root="true" ma:fieldsID="5181fdc0e25301ee0d8929d49634b3a8" ns3:_="" ns4:_="">
    <xsd:import namespace="af897de8-4043-4d3d-982f-d8100d21093a"/>
    <xsd:import namespace="958d65e7-9bcc-453c-8b1b-e53a76cf3b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7de8-4043-4d3d-982f-d8100d210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d65e7-9bcc-453c-8b1b-e53a76cf3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82A-FB67-4013-9883-087274FD6282}">
  <ds:schemaRefs>
    <ds:schemaRef ds:uri="http://schemas.microsoft.com/office/2006/metadata/properties"/>
    <ds:schemaRef ds:uri="http://schemas.microsoft.com/office/infopath/2007/PartnerControls"/>
    <ds:schemaRef ds:uri="958d65e7-9bcc-453c-8b1b-e53a76cf3b71"/>
  </ds:schemaRefs>
</ds:datastoreItem>
</file>

<file path=customXml/itemProps2.xml><?xml version="1.0" encoding="utf-8"?>
<ds:datastoreItem xmlns:ds="http://schemas.openxmlformats.org/officeDocument/2006/customXml" ds:itemID="{89088C40-496D-4D42-8B0C-1619016B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7de8-4043-4d3d-982f-d8100d21093a"/>
    <ds:schemaRef ds:uri="958d65e7-9bcc-453c-8b1b-e53a76cf3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D9B30-A862-4FBC-B08E-ECEABC521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5353F-0146-4A90-ACB6-3A728E43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2</cp:revision>
  <cp:lastPrinted>2020-11-22T21:32:00Z</cp:lastPrinted>
  <dcterms:created xsi:type="dcterms:W3CDTF">2023-06-29T21:01:00Z</dcterms:created>
  <dcterms:modified xsi:type="dcterms:W3CDTF">2023-06-29T21:01:00Z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_NewReviewCycle">
    <vt:lpwstr/>
  </property>
  <property fmtid="{D5CDD505-2E9C-101B-9397-08002B2CF9AE}" pid="4" name="ContentTypeId">
    <vt:lpwstr>0x01010082ADE89C019E1E438AF55859DDAABAE4</vt:lpwstr>
  </property>
</Properties>
</file>