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3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60"/>
        <w:gridCol w:w="24"/>
        <w:gridCol w:w="860"/>
        <w:gridCol w:w="114"/>
        <w:gridCol w:w="665"/>
        <w:gridCol w:w="141"/>
        <w:gridCol w:w="141"/>
        <w:gridCol w:w="27"/>
        <w:gridCol w:w="383"/>
        <w:gridCol w:w="214"/>
        <w:gridCol w:w="349"/>
        <w:gridCol w:w="6"/>
        <w:gridCol w:w="273"/>
        <w:gridCol w:w="135"/>
        <w:gridCol w:w="12"/>
        <w:gridCol w:w="422"/>
        <w:gridCol w:w="960"/>
        <w:gridCol w:w="7"/>
        <w:gridCol w:w="12"/>
        <w:gridCol w:w="271"/>
        <w:gridCol w:w="31"/>
        <w:gridCol w:w="147"/>
        <w:gridCol w:w="369"/>
        <w:gridCol w:w="43"/>
        <w:gridCol w:w="237"/>
        <w:gridCol w:w="12"/>
        <w:gridCol w:w="269"/>
        <w:gridCol w:w="347"/>
        <w:gridCol w:w="67"/>
        <w:gridCol w:w="1197"/>
      </w:tblGrid>
      <w:tr w:rsidR="00FF4FB1" w:rsidRPr="00552C1D" w:rsidTr="00FF4FB1">
        <w:trPr>
          <w:trHeight w:val="288"/>
        </w:trPr>
        <w:tc>
          <w:tcPr>
            <w:tcW w:w="1207" w:type="pct"/>
            <w:shd w:val="clear" w:color="auto" w:fill="92CDDC" w:themeFill="accent5" w:themeFillTint="99"/>
            <w:vAlign w:val="center"/>
          </w:tcPr>
          <w:p w:rsidR="00FF4FB1" w:rsidRPr="000C4A42" w:rsidRDefault="00FF4FB1" w:rsidP="00FF4FB1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0C4A42">
              <w:rPr>
                <w:rFonts w:ascii="Calibri" w:hAnsi="Calibri" w:cs="Calibri"/>
                <w:b/>
                <w:caps/>
                <w:sz w:val="20"/>
                <w:szCs w:val="20"/>
              </w:rPr>
              <w:t>Notification Details</w:t>
            </w:r>
          </w:p>
        </w:tc>
        <w:tc>
          <w:tcPr>
            <w:tcW w:w="1260" w:type="pct"/>
            <w:gridSpan w:val="9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4FB1" w:rsidRPr="00B3441C" w:rsidRDefault="00FF4FB1" w:rsidP="00FF4FB1">
            <w:pPr>
              <w:rPr>
                <w:rFonts w:ascii="Calibri" w:hAnsi="Calibri" w:cs="Calibri"/>
                <w:sz w:val="20"/>
                <w:szCs w:val="20"/>
              </w:rPr>
            </w:pPr>
            <w:r w:rsidRPr="00B344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971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41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3441C">
              <w:rPr>
                <w:rFonts w:ascii="Calibri" w:hAnsi="Calibri" w:cs="Calibri"/>
                <w:sz w:val="20"/>
                <w:szCs w:val="20"/>
              </w:rPr>
              <w:t xml:space="preserve"> General Practitioner</w:t>
            </w:r>
          </w:p>
        </w:tc>
        <w:tc>
          <w:tcPr>
            <w:tcW w:w="1287" w:type="pct"/>
            <w:gridSpan w:val="1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4FB1" w:rsidRPr="00B3441C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117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 w:rsidRPr="00B3441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B3441C">
              <w:rPr>
                <w:rFonts w:ascii="Calibri" w:hAnsi="Calibri" w:cs="Calibri"/>
                <w:sz w:val="20"/>
                <w:szCs w:val="20"/>
              </w:rPr>
              <w:t xml:space="preserve"> Hospital Practitioner</w:t>
            </w:r>
          </w:p>
        </w:tc>
        <w:tc>
          <w:tcPr>
            <w:tcW w:w="1246" w:type="pct"/>
            <w:gridSpan w:val="8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4FB1" w:rsidRPr="00B3441C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4432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 w:rsidRPr="00B3441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B3441C">
              <w:rPr>
                <w:rFonts w:ascii="Calibri" w:hAnsi="Calibri" w:cs="Calibri"/>
                <w:sz w:val="20"/>
                <w:szCs w:val="20"/>
              </w:rPr>
              <w:t xml:space="preserve">  Other</w:t>
            </w:r>
          </w:p>
        </w:tc>
      </w:tr>
      <w:tr w:rsidR="00FF4FB1" w:rsidRPr="00552C1D" w:rsidTr="00FF4FB1">
        <w:trPr>
          <w:trHeight w:val="288"/>
        </w:trPr>
        <w:tc>
          <w:tcPr>
            <w:tcW w:w="1207" w:type="pct"/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person notifying </w:t>
            </w:r>
          </w:p>
        </w:tc>
        <w:sdt>
          <w:sdtPr>
            <w:rPr>
              <w:rStyle w:val="Style3"/>
            </w:rPr>
            <w:id w:val="881989885"/>
            <w:placeholder>
              <w:docPart w:val="C2C98FEBB97749DB9C5BDE24BD3CB50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847" w:type="pct"/>
                <w:gridSpan w:val="15"/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493C30">
                  <w:rPr>
                    <w:rStyle w:val="PlaceholderText"/>
                    <w:rFonts w:ascii="Calibri" w:hAnsi="Calibri" w:cs="Arial"/>
                    <w:b/>
                    <w:color w:val="BFBFBF" w:themeColor="background1" w:themeShade="BF"/>
                    <w:sz w:val="20"/>
                    <w:szCs w:val="20"/>
                  </w:rPr>
                  <w:t>Insert name</w:t>
                </w:r>
              </w:p>
            </w:tc>
          </w:sdtContent>
        </w:sdt>
        <w:tc>
          <w:tcPr>
            <w:tcW w:w="700" w:type="pct"/>
            <w:gridSpan w:val="6"/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Date reported</w:t>
            </w:r>
          </w:p>
        </w:tc>
        <w:sdt>
          <w:sdtPr>
            <w:rPr>
              <w:rStyle w:val="Style3"/>
            </w:rPr>
            <w:id w:val="1793019272"/>
            <w:placeholder>
              <w:docPart w:val="4D138F6C556C42C68B9078958334E300"/>
            </w:placeholder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246" w:type="pct"/>
                <w:gridSpan w:val="8"/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for</w:t>
                </w: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 date</w:t>
                </w:r>
              </w:p>
            </w:tc>
          </w:sdtContent>
        </w:sdt>
      </w:tr>
      <w:tr w:rsidR="00FF4FB1" w:rsidRPr="00552C1D" w:rsidTr="00FF4FB1">
        <w:trPr>
          <w:trHeight w:val="288"/>
        </w:trPr>
        <w:tc>
          <w:tcPr>
            <w:tcW w:w="1207" w:type="pct"/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Organisation</w:t>
            </w:r>
          </w:p>
        </w:tc>
        <w:sdt>
          <w:sdtPr>
            <w:rPr>
              <w:rStyle w:val="Style3"/>
            </w:rPr>
            <w:id w:val="-1865051077"/>
            <w:placeholder>
              <w:docPart w:val="6F3406FB6D4F453F86E3CB66194F59D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847" w:type="pct"/>
                <w:gridSpan w:val="15"/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F157F">
                  <w:rPr>
                    <w:rStyle w:val="PlaceholderText"/>
                    <w:rFonts w:ascii="Calibri" w:hAnsi="Calibri" w:cs="Arial"/>
                    <w:b/>
                    <w:color w:val="BFBFBF" w:themeColor="background1" w:themeShade="BF"/>
                    <w:sz w:val="20"/>
                    <w:szCs w:val="20"/>
                  </w:rPr>
                  <w:t>Organisation Name</w:t>
                </w:r>
              </w:p>
            </w:tc>
          </w:sdtContent>
        </w:sdt>
        <w:tc>
          <w:tcPr>
            <w:tcW w:w="700" w:type="pct"/>
            <w:gridSpan w:val="6"/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</w:tc>
        <w:sdt>
          <w:sdtPr>
            <w:rPr>
              <w:rStyle w:val="Style3"/>
            </w:rPr>
            <w:id w:val="621343227"/>
            <w:placeholder>
              <w:docPart w:val="14F8C429AD804515B68128EA52D9672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246" w:type="pct"/>
                <w:gridSpan w:val="8"/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Organisation Phone</w:t>
                </w:r>
              </w:p>
            </w:tc>
          </w:sdtContent>
        </w:sdt>
      </w:tr>
      <w:tr w:rsidR="00FF4FB1" w:rsidRPr="00552C1D" w:rsidTr="00FF4FB1">
        <w:trPr>
          <w:trHeight w:val="288"/>
        </w:trPr>
        <w:tc>
          <w:tcPr>
            <w:tcW w:w="1207" w:type="pct"/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Case’s GP Details</w:t>
            </w:r>
          </w:p>
        </w:tc>
        <w:sdt>
          <w:sdtPr>
            <w:rPr>
              <w:rStyle w:val="Style3"/>
            </w:rPr>
            <w:id w:val="-652599112"/>
            <w:placeholder>
              <w:docPart w:val="4D9A336F05AC46B481FEC6BE63A0935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847" w:type="pct"/>
                <w:gridSpan w:val="15"/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GP Name</w:t>
                </w:r>
              </w:p>
            </w:tc>
          </w:sdtContent>
        </w:sdt>
        <w:tc>
          <w:tcPr>
            <w:tcW w:w="700" w:type="pct"/>
            <w:gridSpan w:val="6"/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</w:tc>
        <w:sdt>
          <w:sdtPr>
            <w:rPr>
              <w:rStyle w:val="Style3"/>
            </w:rPr>
            <w:id w:val="-1855414155"/>
            <w:placeholder>
              <w:docPart w:val="61F60C47AC6A49DAB00AB86381C509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246" w:type="pct"/>
                <w:gridSpan w:val="8"/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GP Phone</w:t>
                </w:r>
              </w:p>
            </w:tc>
          </w:sdtContent>
        </w:sdt>
      </w:tr>
      <w:tr w:rsidR="00FF4FB1" w:rsidRPr="00552C1D" w:rsidTr="00FF4FB1">
        <w:trPr>
          <w:trHeight w:val="210"/>
        </w:trPr>
        <w:tc>
          <w:tcPr>
            <w:tcW w:w="1207" w:type="pct"/>
            <w:vMerge w:val="restart"/>
            <w:shd w:val="clear" w:color="auto" w:fill="92CDDC" w:themeFill="accent5" w:themeFillTint="99"/>
            <w:vAlign w:val="center"/>
          </w:tcPr>
          <w:p w:rsidR="00FF4FB1" w:rsidRPr="000C4A42" w:rsidRDefault="00FF4FB1" w:rsidP="00FF4FB1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Case classification</w:t>
            </w:r>
          </w:p>
        </w:tc>
        <w:tc>
          <w:tcPr>
            <w:tcW w:w="3793" w:type="pct"/>
            <w:gridSpan w:val="29"/>
            <w:shd w:val="clear" w:color="auto" w:fill="auto"/>
            <w:vAlign w:val="center"/>
          </w:tcPr>
          <w:p w:rsidR="00FF4FB1" w:rsidRPr="00C01A1B" w:rsidRDefault="00FF4FB1" w:rsidP="00FF4FB1">
            <w:pPr>
              <w:rPr>
                <w:rFonts w:ascii="Calibri" w:hAnsi="Calibri" w:cs="Calibri"/>
                <w:sz w:val="20"/>
                <w:szCs w:val="20"/>
              </w:rPr>
            </w:pPr>
            <w:r w:rsidRPr="00C01A1B">
              <w:rPr>
                <w:rFonts w:ascii="Calibri" w:hAnsi="Calibri" w:cs="Calibri"/>
                <w:sz w:val="20"/>
                <w:szCs w:val="20"/>
              </w:rPr>
              <w:t>Patient with clinically compatible illness AND choose below:</w:t>
            </w:r>
          </w:p>
        </w:tc>
      </w:tr>
      <w:tr w:rsidR="00FF4FB1" w:rsidRPr="00552C1D" w:rsidTr="00FF4FB1">
        <w:trPr>
          <w:trHeight w:val="300"/>
        </w:trPr>
        <w:tc>
          <w:tcPr>
            <w:tcW w:w="1207" w:type="pct"/>
            <w:vMerge/>
            <w:shd w:val="clear" w:color="auto" w:fill="92CDDC" w:themeFill="accent5" w:themeFillTint="99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885" w:type="pct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4F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024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852AA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F4FB1">
              <w:rPr>
                <w:rFonts w:ascii="Calibri" w:hAnsi="Calibri" w:cs="Calibri"/>
                <w:sz w:val="20"/>
                <w:szCs w:val="20"/>
              </w:rPr>
              <w:t>PCR confirmed</w:t>
            </w:r>
          </w:p>
        </w:tc>
        <w:tc>
          <w:tcPr>
            <w:tcW w:w="1442" w:type="pct"/>
            <w:gridSpan w:val="1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4F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876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852AAA">
              <w:rPr>
                <w:rFonts w:ascii="Calibri" w:hAnsi="Calibri" w:cs="Calibri"/>
                <w:sz w:val="20"/>
                <w:szCs w:val="20"/>
              </w:rPr>
              <w:t xml:space="preserve">  Epi-link to </w:t>
            </w:r>
            <w:r w:rsidR="00FF4FB1">
              <w:rPr>
                <w:rFonts w:ascii="Calibri" w:hAnsi="Calibri" w:cs="Calibri"/>
                <w:sz w:val="20"/>
                <w:szCs w:val="20"/>
              </w:rPr>
              <w:t xml:space="preserve">lab </w:t>
            </w:r>
            <w:r w:rsidR="00FF4FB1" w:rsidRPr="00852AAA">
              <w:rPr>
                <w:rFonts w:ascii="Calibri" w:hAnsi="Calibri" w:cs="Calibri"/>
                <w:sz w:val="20"/>
                <w:szCs w:val="20"/>
              </w:rPr>
              <w:t>confirmed</w:t>
            </w:r>
            <w:r w:rsidR="00FF4FB1">
              <w:rPr>
                <w:rFonts w:ascii="Calibri" w:hAnsi="Calibri" w:cs="Calibri"/>
                <w:sz w:val="20"/>
                <w:szCs w:val="20"/>
              </w:rPr>
              <w:t xml:space="preserve"> case</w:t>
            </w:r>
          </w:p>
          <w:p w:rsidR="00FF4FB1" w:rsidRPr="004E2A46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E2A46">
              <w:rPr>
                <w:rFonts w:ascii="Calibri" w:hAnsi="Calibri" w:cs="Calibri"/>
                <w:b/>
                <w:sz w:val="20"/>
                <w:szCs w:val="20"/>
              </w:rPr>
              <w:t>Name of confirmed case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sdt>
            <w:sdtPr>
              <w:rPr>
                <w:rStyle w:val="Style3"/>
              </w:rPr>
              <w:id w:val="1487205656"/>
              <w:placeholder>
                <w:docPart w:val="EAC09BA79E0244DCB7A4F45F96B8C425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Calibri"/>
                <w:b w:val="0"/>
                <w:color w:val="auto"/>
                <w:sz w:val="16"/>
                <w:szCs w:val="20"/>
              </w:rPr>
            </w:sdtEndPr>
            <w:sdtContent>
              <w:p w:rsidR="00FF4FB1" w:rsidRPr="00852AAA" w:rsidRDefault="00FF4FB1" w:rsidP="00FF4FB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51265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Insert name</w:t>
                </w:r>
              </w:p>
            </w:sdtContent>
          </w:sdt>
        </w:tc>
        <w:tc>
          <w:tcPr>
            <w:tcW w:w="1466" w:type="pct"/>
            <w:gridSpan w:val="11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4F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5408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852AA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F4FB1">
              <w:rPr>
                <w:rFonts w:ascii="Calibri" w:hAnsi="Calibri" w:cs="Calibri"/>
                <w:sz w:val="20"/>
                <w:szCs w:val="20"/>
              </w:rPr>
              <w:t>Suspected- Under investigation</w:t>
            </w: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PATIENT</w:t>
            </w:r>
            <w:r w:rsidRPr="00552C1D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Details and RISK FACTORS</w:t>
            </w: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Style w:val="Style3"/>
            </w:rPr>
            <w:id w:val="465083776"/>
            <w:placeholder>
              <w:docPart w:val="55317BBB84B648729C5BD0AF8F4A4E4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628" w:type="pct"/>
                <w:gridSpan w:val="1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C86E6A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7600A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Surname</w:t>
                </w:r>
              </w:p>
            </w:tc>
          </w:sdtContent>
        </w:sdt>
        <w:sdt>
          <w:sdtPr>
            <w:rPr>
              <w:rStyle w:val="Style3"/>
            </w:rPr>
            <w:id w:val="944507533"/>
            <w:placeholder>
              <w:docPart w:val="D92720EFCCC24A1A9B9DE19613CBB7D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2153" w:type="pct"/>
                <w:gridSpan w:val="1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C86E6A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7600A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Given name(s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NHI Number</w:t>
            </w:r>
          </w:p>
        </w:tc>
        <w:sdt>
          <w:sdtPr>
            <w:rPr>
              <w:rStyle w:val="Style3"/>
            </w:rPr>
            <w:id w:val="997157259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942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614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birth</w:t>
            </w:r>
          </w:p>
        </w:tc>
        <w:sdt>
          <w:sdtPr>
            <w:rPr>
              <w:rStyle w:val="Style3"/>
            </w:rPr>
            <w:id w:val="634682240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892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for</w:t>
                </w: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 date</w:t>
                </w:r>
              </w:p>
            </w:tc>
          </w:sdtContent>
        </w:sdt>
        <w:tc>
          <w:tcPr>
            <w:tcW w:w="411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Gender</w:t>
            </w:r>
          </w:p>
        </w:tc>
        <w:sdt>
          <w:sdtPr>
            <w:rPr>
              <w:rStyle w:val="Style3"/>
            </w:rPr>
            <w:id w:val="1697276496"/>
            <w:showingPlcHdr/>
            <w:dropDownList>
              <w:listItem w:displayText="Male" w:value="Male"/>
              <w:listItem w:displayText="Female" w:value="Female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Calibri"/>
              <w:b w:val="0"/>
              <w:color w:val="BFBFBF" w:themeColor="background1" w:themeShade="BF"/>
              <w:sz w:val="16"/>
              <w:szCs w:val="20"/>
            </w:rPr>
          </w:sdtEndPr>
          <w:sdtContent>
            <w:tc>
              <w:tcPr>
                <w:tcW w:w="922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Style w:val="Style3"/>
            </w:rPr>
            <w:id w:val="-1422636952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3781" w:type="pct"/>
                <w:gridSpan w:val="2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address details</w:t>
                </w:r>
              </w:p>
            </w:tc>
          </w:sdtContent>
        </w:sdt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 H</w:t>
            </w: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ome</w:t>
            </w:r>
          </w:p>
        </w:tc>
        <w:sdt>
          <w:sdtPr>
            <w:rPr>
              <w:rStyle w:val="Style3"/>
            </w:rPr>
            <w:id w:val="2040547406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942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493C30">
                  <w:rPr>
                    <w:rFonts w:ascii="Calibri" w:hAnsi="Calibri" w:cs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Add phone    </w:t>
                </w:r>
              </w:p>
            </w:tc>
          </w:sdtContent>
        </w:sdt>
        <w:tc>
          <w:tcPr>
            <w:tcW w:w="614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 Work</w:t>
            </w:r>
          </w:p>
        </w:tc>
        <w:sdt>
          <w:sdtPr>
            <w:rPr>
              <w:rStyle w:val="Style3"/>
            </w:rPr>
            <w:id w:val="168755011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892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493C3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Work</w:t>
                </w: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 number</w:t>
                </w:r>
              </w:p>
            </w:tc>
          </w:sdtContent>
        </w:sdt>
        <w:tc>
          <w:tcPr>
            <w:tcW w:w="40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Mobile</w:t>
            </w:r>
          </w:p>
        </w:tc>
        <w:sdt>
          <w:sdtPr>
            <w:rPr>
              <w:rStyle w:val="Style3"/>
            </w:rPr>
            <w:id w:val="-1515921988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928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493C30">
                  <w:rPr>
                    <w:rFonts w:ascii="Calibri" w:hAnsi="Calibri" w:cs="Calibri"/>
                    <w:b/>
                    <w:color w:val="BFBFBF" w:themeColor="background1" w:themeShade="BF"/>
                    <w:sz w:val="20"/>
                    <w:szCs w:val="20"/>
                  </w:rPr>
                  <w:t>Insert</w:t>
                </w:r>
                <w:r w:rsidRPr="00CF157F">
                  <w:rPr>
                    <w:rFonts w:ascii="Calibri" w:hAnsi="Calibri" w:cs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 mobile</w:t>
                </w:r>
              </w:p>
            </w:tc>
          </w:sdtContent>
        </w:sdt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Ethnicity</w:t>
            </w:r>
          </w:p>
        </w:tc>
        <w:sdt>
          <w:sdtPr>
            <w:rPr>
              <w:rStyle w:val="Style3"/>
            </w:rPr>
            <w:id w:val="-1152361264"/>
            <w:showingPlcHdr/>
            <w:dropDownList>
              <w:listItem w:displayText="Chinese" w:value="Chinese"/>
              <w:listItem w:displayText="Cook Island Maori" w:value="Cook Island Maori"/>
              <w:listItem w:displayText="Indian" w:value="Indian"/>
              <w:listItem w:displayText="Maori" w:value="Maori"/>
              <w:listItem w:displayText="Niuean" w:value="Niuean"/>
              <w:listItem w:displayText="NZ European" w:value="NZ European"/>
              <w:listItem w:displayText="Samoan" w:value="Samoan"/>
              <w:listItem w:displayText="Tongan" w:value="Tongan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556" w:type="pct"/>
                <w:gridSpan w:val="1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  <w:sdt>
          <w:sdtPr>
            <w:rPr>
              <w:rStyle w:val="Style3"/>
            </w:rPr>
            <w:id w:val="-541975275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2225" w:type="pct"/>
                <w:gridSpan w:val="1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Other, p</w:t>
                </w: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lease </w:t>
                </w:r>
                <w:r w:rsidRPr="00493C3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specify</w:t>
                </w:r>
              </w:p>
            </w:tc>
          </w:sdtContent>
        </w:sdt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Occupation and employer</w:t>
            </w:r>
          </w:p>
        </w:tc>
        <w:sdt>
          <w:sdtPr>
            <w:rPr>
              <w:rStyle w:val="Style3"/>
            </w:rPr>
            <w:id w:val="-1806922510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3781" w:type="pct"/>
                <w:gridSpan w:val="2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2742D7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CF157F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Insert details</w:t>
                </w:r>
              </w:p>
            </w:tc>
          </w:sdtContent>
        </w:sdt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MMR Imms status</w:t>
            </w:r>
          </w:p>
        </w:tc>
        <w:tc>
          <w:tcPr>
            <w:tcW w:w="47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22B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258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 w:rsidRPr="00E22B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E22BB1">
              <w:rPr>
                <w:rFonts w:ascii="Calibri" w:hAnsi="Calibri" w:cs="Calibri"/>
                <w:sz w:val="20"/>
                <w:szCs w:val="20"/>
              </w:rPr>
              <w:t xml:space="preserve"> MMR2</w:t>
            </w:r>
          </w:p>
        </w:tc>
        <w:tc>
          <w:tcPr>
            <w:tcW w:w="66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3"/>
              </w:rPr>
              <w:id w:val="648102419"/>
              <w:showingPlcHdr/>
              <w:date>
                <w:dateFormat w:val="dd/MM/yyyy"/>
                <w:lid w:val="en-NZ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Calibri"/>
                <w:b w:val="0"/>
                <w:color w:val="auto"/>
                <w:sz w:val="16"/>
                <w:szCs w:val="20"/>
              </w:rPr>
            </w:sdtEndPr>
            <w:sdtContent>
              <w:p w:rsidR="00FF4FB1" w:rsidRPr="00C86E6A" w:rsidRDefault="00FF4FB1" w:rsidP="00FF4FB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63D07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for </w:t>
                </w:r>
                <w:r w:rsidRPr="00D63D07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479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22B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903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 w:rsidRPr="00E22B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E22BB1">
              <w:rPr>
                <w:rFonts w:ascii="Calibri" w:hAnsi="Calibri" w:cs="Calibri"/>
                <w:sz w:val="20"/>
                <w:szCs w:val="20"/>
              </w:rPr>
              <w:t xml:space="preserve"> MMR1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id w:val="1785308777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84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F4FB1" w:rsidRPr="009F1FBE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D63D07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for </w:t>
                </w:r>
                <w:r w:rsidRPr="00D63D07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685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22B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818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E22BB1">
              <w:rPr>
                <w:rFonts w:ascii="Calibri" w:hAnsi="Calibri" w:cs="Calibri"/>
                <w:sz w:val="20"/>
                <w:szCs w:val="20"/>
              </w:rPr>
              <w:t xml:space="preserve"> No MMR</w:t>
            </w:r>
          </w:p>
        </w:tc>
        <w:tc>
          <w:tcPr>
            <w:tcW w:w="79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22B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002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 w:rsidRPr="00E22B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E22BB1">
              <w:rPr>
                <w:rFonts w:ascii="Calibri" w:hAnsi="Calibri" w:cs="Calibri"/>
                <w:sz w:val="20"/>
                <w:szCs w:val="20"/>
              </w:rPr>
              <w:t xml:space="preserve"> Unknown</w:t>
            </w: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Pregnant</w:t>
            </w:r>
          </w:p>
        </w:tc>
        <w:tc>
          <w:tcPr>
            <w:tcW w:w="1143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22B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0812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 w:rsidRPr="00E22B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E22B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4FB1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638" w:type="pct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22B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562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 w:rsidRPr="00E22B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Travel outside of Auckland in past 21 days</w:t>
            </w:r>
          </w:p>
        </w:tc>
        <w:tc>
          <w:tcPr>
            <w:tcW w:w="47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22B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13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 w:rsidRPr="00E22B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E22BB1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</w:tc>
        <w:tc>
          <w:tcPr>
            <w:tcW w:w="3303" w:type="pct"/>
            <w:gridSpan w:val="2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F4FB1" w:rsidRPr="002742D7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Travel dates, places and flight nos: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sdt>
              <w:sdtPr>
                <w:rPr>
                  <w:rStyle w:val="Style3"/>
                </w:rPr>
                <w:id w:val="1107470638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alibri"/>
                  <w:b w:val="0"/>
                  <w:color w:val="auto"/>
                  <w:sz w:val="16"/>
                  <w:szCs w:val="20"/>
                </w:rPr>
              </w:sdtEndPr>
              <w:sdtContent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details</w:t>
                </w:r>
              </w:sdtContent>
            </w:sdt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22B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1692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 w:rsidRPr="00E22B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E22BB1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3303" w:type="pct"/>
            <w:gridSpan w:val="2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Attends/works at ECEC, School or Healthcare facility </w:t>
            </w:r>
          </w:p>
        </w:tc>
        <w:tc>
          <w:tcPr>
            <w:tcW w:w="47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22B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9271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 w:rsidRPr="00E22B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E22BB1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</w:tc>
        <w:tc>
          <w:tcPr>
            <w:tcW w:w="3303" w:type="pct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If yes, name &amp; address of facility: </w:t>
            </w:r>
            <w:sdt>
              <w:sdtPr>
                <w:rPr>
                  <w:rStyle w:val="Style3"/>
                </w:rPr>
                <w:id w:val="-1983836534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alibri"/>
                  <w:b w:val="0"/>
                  <w:color w:val="auto"/>
                  <w:sz w:val="16"/>
                  <w:szCs w:val="20"/>
                </w:rPr>
              </w:sdtEndPr>
              <w:sdtContent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name and address</w:t>
                </w:r>
              </w:sdtContent>
            </w:sdt>
          </w:p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22BB1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31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 w:rsidRPr="00E22B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E22BB1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3303" w:type="pct"/>
            <w:gridSpan w:val="2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2742D7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Dates attended in past 14 days: </w:t>
            </w:r>
            <w:sdt>
              <w:sdtPr>
                <w:rPr>
                  <w:rStyle w:val="Style3"/>
                </w:rPr>
                <w:id w:val="1302738982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alibri"/>
                  <w:b w:val="0"/>
                  <w:color w:val="auto"/>
                  <w:sz w:val="16"/>
                  <w:szCs w:val="20"/>
                </w:rPr>
              </w:sdtEndPr>
              <w:sdtContent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Insert dates</w:t>
                </w:r>
              </w:sdtContent>
            </w:sdt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BASIS OF DIAGNOSIS</w:t>
            </w: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Fever  </w:t>
            </w:r>
            <w:r w:rsidRPr="000145F1">
              <w:rPr>
                <w:rFonts w:ascii="Calibri" w:eastAsia="CIDFont+F2" w:hAnsi="Calibri" w:cs="CIDFont+F2"/>
                <w:b/>
                <w:sz w:val="20"/>
                <w:szCs w:val="20"/>
                <w:lang w:val="en-NZ"/>
              </w:rPr>
              <w:t>≥ 38.0 ° C</w:t>
            </w:r>
          </w:p>
        </w:tc>
        <w:tc>
          <w:tcPr>
            <w:tcW w:w="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150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F4FB1" w:rsidRPr="00E22BB1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38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852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615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69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Unknown</w:t>
            </w:r>
          </w:p>
        </w:tc>
        <w:tc>
          <w:tcPr>
            <w:tcW w:w="89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Arthritis</w:t>
            </w:r>
          </w:p>
        </w:tc>
        <w:tc>
          <w:tcPr>
            <w:tcW w:w="428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147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  <w:tc>
          <w:tcPr>
            <w:tcW w:w="424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327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62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100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Unknown</w:t>
            </w: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Conjunctivitis </w:t>
            </w:r>
          </w:p>
        </w:tc>
        <w:tc>
          <w:tcPr>
            <w:tcW w:w="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292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  <w:tc>
          <w:tcPr>
            <w:tcW w:w="38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234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615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353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Unknown</w:t>
            </w:r>
          </w:p>
        </w:tc>
        <w:tc>
          <w:tcPr>
            <w:tcW w:w="89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4FB1">
              <w:rPr>
                <w:rFonts w:ascii="Calibri" w:hAnsi="Calibri" w:cs="Calibri"/>
                <w:b/>
                <w:sz w:val="20"/>
                <w:szCs w:val="20"/>
              </w:rPr>
              <w:t>Art</w:t>
            </w:r>
            <w:r w:rsidR="000B375E">
              <w:rPr>
                <w:rFonts w:ascii="Calibri" w:hAnsi="Calibri" w:cs="Calibri"/>
                <w:b/>
                <w:sz w:val="20"/>
                <w:szCs w:val="20"/>
              </w:rPr>
              <w:t>hralgia</w:t>
            </w:r>
          </w:p>
        </w:tc>
        <w:tc>
          <w:tcPr>
            <w:tcW w:w="428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8449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  <w:tc>
          <w:tcPr>
            <w:tcW w:w="424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0137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62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1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Unknown</w:t>
            </w: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0B375E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Lympha</w:t>
            </w:r>
            <w:r w:rsidR="00FF4FB1">
              <w:rPr>
                <w:rFonts w:ascii="Calibri" w:hAnsi="Calibri" w:cs="Calibri"/>
                <w:b/>
                <w:sz w:val="20"/>
                <w:szCs w:val="20"/>
              </w:rPr>
              <w:t>denopathy</w:t>
            </w:r>
          </w:p>
        </w:tc>
        <w:tc>
          <w:tcPr>
            <w:tcW w:w="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59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  <w:tc>
          <w:tcPr>
            <w:tcW w:w="38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749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615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959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Unknown</w:t>
            </w:r>
          </w:p>
        </w:tc>
        <w:tc>
          <w:tcPr>
            <w:tcW w:w="89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970634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Onset date of symptoms:</w:t>
            </w:r>
          </w:p>
        </w:tc>
        <w:sdt>
          <w:sdtPr>
            <w:rPr>
              <w:rStyle w:val="Style3"/>
            </w:rPr>
            <w:id w:val="154112083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472" w:type="pct"/>
                <w:gridSpan w:val="1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for</w:t>
                </w:r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 date</w:t>
                </w:r>
              </w:p>
            </w:tc>
          </w:sdtContent>
        </w:sdt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Maculopapular Rash</w:t>
            </w:r>
          </w:p>
        </w:tc>
        <w:tc>
          <w:tcPr>
            <w:tcW w:w="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602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  <w:tc>
          <w:tcPr>
            <w:tcW w:w="38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279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615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3156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Unknown</w:t>
            </w:r>
          </w:p>
        </w:tc>
        <w:tc>
          <w:tcPr>
            <w:tcW w:w="890" w:type="pct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0504D2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Rash Details/Spread:</w:t>
            </w:r>
          </w:p>
        </w:tc>
        <w:sdt>
          <w:sdtPr>
            <w:rPr>
              <w:rStyle w:val="Style3"/>
            </w:rPr>
            <w:id w:val="-13080327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472" w:type="pct"/>
                <w:gridSpan w:val="12"/>
                <w:vMerge w:val="restar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0504D2" w:rsidRDefault="00FF4FB1" w:rsidP="00FF4FB1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B55091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Insert details</w:t>
                </w:r>
              </w:p>
            </w:tc>
          </w:sdtContent>
        </w:sdt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Rash o</w:t>
            </w:r>
            <w:r w:rsidRPr="000504D2">
              <w:rPr>
                <w:rFonts w:ascii="Calibri" w:hAnsi="Calibri" w:cs="Calibri"/>
                <w:b/>
                <w:sz w:val="20"/>
                <w:szCs w:val="20"/>
              </w:rPr>
              <w:t>nset date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36E2E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(required)</w:t>
            </w:r>
            <w:r w:rsidRPr="000504D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1512138940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419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4FB1" w:rsidRPr="00552C1D" w:rsidRDefault="00FF4FB1" w:rsidP="00FF4FB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C01A1B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Click for date</w:t>
                </w:r>
              </w:p>
            </w:tc>
          </w:sdtContent>
        </w:sdt>
        <w:tc>
          <w:tcPr>
            <w:tcW w:w="890" w:type="pct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pct"/>
            <w:gridSpan w:val="1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FF4FB1" w:rsidRPr="003F764A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CLINICAL MANAGEMENT </w:t>
            </w: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4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Lab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oratory confirmation of disease</w:t>
            </w:r>
            <w:r w:rsidRPr="00552C1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955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  <w:tc>
          <w:tcPr>
            <w:tcW w:w="413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858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628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9980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F4FB1">
              <w:rPr>
                <w:rFonts w:ascii="Calibri" w:hAnsi="Calibri" w:cs="Calibri"/>
                <w:sz w:val="20"/>
                <w:szCs w:val="20"/>
              </w:rPr>
              <w:t>Awaited</w:t>
            </w:r>
          </w:p>
        </w:tc>
        <w:tc>
          <w:tcPr>
            <w:tcW w:w="1318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333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Not Done</w:t>
            </w:r>
            <w:r w:rsidR="00FF4FB1">
              <w:rPr>
                <w:rFonts w:ascii="Calibri" w:hAnsi="Calibri" w:cs="Calibri"/>
                <w:sz w:val="20"/>
                <w:szCs w:val="20"/>
              </w:rPr>
              <w:t xml:space="preserve"> (epi-link to a case)</w:t>
            </w: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4" w:type="pct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PCR swab taken </w:t>
            </w:r>
          </w:p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pre- rash or day 0-3 of rash. Rash onset is day 0)</w:t>
            </w:r>
          </w:p>
        </w:tc>
        <w:tc>
          <w:tcPr>
            <w:tcW w:w="46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2935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  <w:tc>
          <w:tcPr>
            <w:tcW w:w="41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426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628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2171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F4FB1">
              <w:rPr>
                <w:rFonts w:ascii="Calibri" w:hAnsi="Calibri" w:cs="Calibri"/>
                <w:sz w:val="20"/>
                <w:szCs w:val="20"/>
              </w:rPr>
              <w:t>Not done</w:t>
            </w:r>
          </w:p>
        </w:tc>
        <w:tc>
          <w:tcPr>
            <w:tcW w:w="1318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Date: </w:t>
            </w:r>
            <w:sdt>
              <w:sdtPr>
                <w:rPr>
                  <w:rStyle w:val="Style3"/>
                </w:rPr>
                <w:id w:val="323017926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Calibri"/>
                  <w:b w:val="0"/>
                  <w:color w:val="auto"/>
                  <w:sz w:val="16"/>
                  <w:szCs w:val="20"/>
                </w:rPr>
              </w:sdtEndPr>
              <w:sdtContent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for</w:t>
                </w:r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 date</w:t>
                </w:r>
              </w:sdtContent>
            </w:sdt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4" w:type="pct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 Serology ordered-Ig G and IgM-</w:t>
            </w:r>
          </w:p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on or after day 3 of rash)</w:t>
            </w:r>
          </w:p>
        </w:tc>
        <w:tc>
          <w:tcPr>
            <w:tcW w:w="46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6100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  <w:tc>
          <w:tcPr>
            <w:tcW w:w="41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6048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628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0374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F4FB1">
              <w:rPr>
                <w:rFonts w:ascii="Calibri" w:hAnsi="Calibri" w:cs="Calibri"/>
                <w:sz w:val="20"/>
                <w:szCs w:val="20"/>
              </w:rPr>
              <w:t>Not done</w:t>
            </w:r>
          </w:p>
        </w:tc>
        <w:tc>
          <w:tcPr>
            <w:tcW w:w="1318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Date: </w:t>
            </w:r>
            <w:sdt>
              <w:sdtPr>
                <w:rPr>
                  <w:rStyle w:val="Style3"/>
                </w:rPr>
                <w:id w:val="1100988236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Calibri"/>
                  <w:b w:val="0"/>
                  <w:color w:val="auto"/>
                  <w:sz w:val="16"/>
                  <w:szCs w:val="20"/>
                </w:rPr>
              </w:sdtEndPr>
              <w:sdtContent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for</w:t>
                </w:r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 date</w:t>
                </w:r>
              </w:sdtContent>
            </w:sdt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4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Hospitalised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467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2925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Yes </w:t>
            </w:r>
          </w:p>
        </w:tc>
        <w:tc>
          <w:tcPr>
            <w:tcW w:w="413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23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628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949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Unknown</w:t>
            </w:r>
          </w:p>
        </w:tc>
        <w:tc>
          <w:tcPr>
            <w:tcW w:w="1318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22BB1" w:rsidRDefault="00FF4FB1" w:rsidP="00FF4FB1">
            <w:pPr>
              <w:rPr>
                <w:rFonts w:ascii="Calibri" w:hAnsi="Calibri" w:cs="Calibri"/>
                <w:sz w:val="20"/>
                <w:szCs w:val="20"/>
              </w:rPr>
            </w:pPr>
            <w:r w:rsidRPr="00E22BB1">
              <w:rPr>
                <w:rFonts w:ascii="Calibri" w:hAnsi="Calibri" w:cs="Calibri"/>
                <w:sz w:val="20"/>
                <w:szCs w:val="20"/>
              </w:rPr>
              <w:t>Admission</w:t>
            </w:r>
          </w:p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2BB1">
              <w:rPr>
                <w:rFonts w:ascii="Calibri" w:hAnsi="Calibri" w:cs="Calibri"/>
                <w:sz w:val="20"/>
                <w:szCs w:val="20"/>
              </w:rPr>
              <w:t>Hospital: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</w:rPr>
                <w:id w:val="-1305769613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Calibri"/>
                  <w:b w:val="0"/>
                  <w:color w:val="auto"/>
                  <w:sz w:val="16"/>
                  <w:szCs w:val="20"/>
                </w:rPr>
              </w:sdtEndPr>
              <w:sdtContent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for</w:t>
                </w:r>
                <w:r w:rsidRPr="00B3441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 date</w:t>
                </w:r>
              </w:sdtContent>
            </w:sdt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4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Isolation advice provided?</w:t>
            </w:r>
          </w:p>
        </w:tc>
        <w:tc>
          <w:tcPr>
            <w:tcW w:w="467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0975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Yes </w:t>
            </w:r>
          </w:p>
        </w:tc>
        <w:tc>
          <w:tcPr>
            <w:tcW w:w="413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19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1946" w:type="pct"/>
            <w:gridSpan w:val="1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Default="000B375E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TTE236E548t00"/>
                <w:b/>
                <w:i/>
                <w:sz w:val="18"/>
                <w:szCs w:val="18"/>
              </w:rPr>
              <w:t>Infectious period of a r</w:t>
            </w:r>
            <w:r w:rsidR="00FF4FB1">
              <w:rPr>
                <w:rFonts w:ascii="Calibri" w:hAnsi="Calibri" w:cs="TTE236E548t00"/>
                <w:b/>
                <w:i/>
                <w:sz w:val="18"/>
                <w:szCs w:val="18"/>
              </w:rPr>
              <w:t>ubella case is 7 days before rash onset until 7</w:t>
            </w:r>
            <w:r w:rsidR="00FF4FB1" w:rsidRPr="00235AF8">
              <w:rPr>
                <w:rFonts w:ascii="Calibri" w:hAnsi="Calibri" w:cs="TTE236E548t00"/>
                <w:b/>
                <w:i/>
                <w:sz w:val="18"/>
                <w:szCs w:val="18"/>
              </w:rPr>
              <w:t xml:space="preserve"> days after rash inclusiv</w:t>
            </w:r>
            <w:r w:rsidR="00FF4FB1">
              <w:rPr>
                <w:rFonts w:ascii="Calibri" w:hAnsi="Calibri" w:cs="TTE236E548t00"/>
                <w:b/>
                <w:i/>
                <w:sz w:val="18"/>
                <w:szCs w:val="18"/>
              </w:rPr>
              <w:t>e.</w:t>
            </w: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FF4FB1" w:rsidRPr="00552C1D" w:rsidRDefault="00FF4FB1" w:rsidP="00FF4F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MANAGEMENT OF HOUSEHOLD CONTACTS</w:t>
            </w:r>
          </w:p>
        </w:tc>
      </w:tr>
      <w:tr w:rsidR="00FF4FB1" w:rsidRPr="00552C1D" w:rsidTr="00FF4FB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95"/>
        </w:trPr>
        <w:tc>
          <w:tcPr>
            <w:tcW w:w="3935" w:type="pct"/>
            <w:gridSpan w:val="2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F4FB1" w:rsidRDefault="00FF4FB1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6EB3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DC6EB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C6EB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urgent</w:t>
            </w:r>
            <w:r w:rsidRPr="00DC6EB3">
              <w:rPr>
                <w:rFonts w:ascii="Calibri" w:hAnsi="Calibri" w:cs="Calibri"/>
                <w:b/>
                <w:sz w:val="20"/>
                <w:szCs w:val="20"/>
              </w:rPr>
              <w:t xml:space="preserve"> 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ublic</w:t>
            </w:r>
            <w:r w:rsidRPr="00DC6EB3">
              <w:rPr>
                <w:rFonts w:ascii="Calibri" w:hAnsi="Calibri" w:cs="Calibri"/>
                <w:b/>
                <w:sz w:val="20"/>
                <w:szCs w:val="20"/>
              </w:rPr>
              <w:t xml:space="preserve"> health action required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? </w:t>
            </w:r>
            <w:r w:rsidRPr="00B80958">
              <w:rPr>
                <w:rFonts w:ascii="Calibri" w:hAnsi="Calibri" w:cs="Calibri"/>
                <w:b/>
                <w:sz w:val="18"/>
                <w:szCs w:val="18"/>
              </w:rPr>
              <w:t>Consider phoning ARPHS on-call Medical Officer of Health for further advice.</w:t>
            </w:r>
          </w:p>
        </w:tc>
        <w:tc>
          <w:tcPr>
            <w:tcW w:w="478" w:type="pct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552C1D" w:rsidRDefault="0009117C" w:rsidP="00FF4FB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7872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 w:rsidRPr="00552C1D">
              <w:rPr>
                <w:rFonts w:ascii="Calibri" w:hAnsi="Calibri" w:cs="Calibri"/>
                <w:sz w:val="20"/>
                <w:szCs w:val="20"/>
              </w:rPr>
              <w:t xml:space="preserve">  Yes </w:t>
            </w:r>
          </w:p>
        </w:tc>
        <w:tc>
          <w:tcPr>
            <w:tcW w:w="587" w:type="pct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B1" w:rsidRPr="00E9775E" w:rsidRDefault="0009117C" w:rsidP="00FF4F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9450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B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F4F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4FB1" w:rsidRPr="00552C1D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</w:tbl>
    <w:p w:rsidR="00DD2395" w:rsidRPr="00C01A1B" w:rsidRDefault="00FF4FB1" w:rsidP="00A97504">
      <w:pPr>
        <w:jc w:val="center"/>
      </w:pPr>
      <w:r w:rsidRPr="00A97504">
        <w:rPr>
          <w:rFonts w:ascii="Calibri" w:hAnsi="Calibri" w:cs="Calibri"/>
          <w:b/>
          <w:color w:val="000000" w:themeColor="text1"/>
          <w:sz w:val="20"/>
          <w:szCs w:val="20"/>
        </w:rPr>
        <w:br/>
      </w:r>
      <w:r w:rsidRPr="00A97504">
        <w:rPr>
          <w:rFonts w:ascii="Calibri" w:hAnsi="Calibri" w:cs="Calibri"/>
          <w:b/>
          <w:color w:val="000000" w:themeColor="text1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  <w:r w:rsidR="00A97504">
        <w:rPr>
          <w:rFonts w:ascii="Calibri" w:hAnsi="Calibri" w:cs="Calibri"/>
          <w:b/>
          <w:sz w:val="20"/>
          <w:szCs w:val="20"/>
        </w:rPr>
        <w:br/>
      </w:r>
      <w:r w:rsidR="00501932">
        <w:rPr>
          <w:rFonts w:ascii="Calibri" w:hAnsi="Calibri" w:cs="Calibri"/>
          <w:b/>
          <w:sz w:val="20"/>
          <w:szCs w:val="20"/>
        </w:rPr>
        <w:t xml:space="preserve">Thank you for completing &amp; emailing forms to </w:t>
      </w:r>
      <w:hyperlink r:id="rId9" w:history="1">
        <w:r w:rsidR="00501932" w:rsidRPr="00AC171A">
          <w:rPr>
            <w:rStyle w:val="Hyperlink"/>
            <w:rFonts w:ascii="Calibri" w:hAnsi="Calibri" w:cs="Calibri"/>
            <w:b/>
            <w:sz w:val="20"/>
            <w:szCs w:val="20"/>
          </w:rPr>
          <w:t>notify@adhb.govt.nz</w:t>
        </w:r>
      </w:hyperlink>
    </w:p>
    <w:sectPr w:rsidR="00DD2395" w:rsidRPr="00C01A1B" w:rsidSect="000504D2">
      <w:headerReference w:type="default" r:id="rId10"/>
      <w:footerReference w:type="default" r:id="rId11"/>
      <w:type w:val="continuous"/>
      <w:pgSz w:w="11907" w:h="16839" w:code="9"/>
      <w:pgMar w:top="188" w:right="851" w:bottom="851" w:left="851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7C" w:rsidRDefault="0009117C" w:rsidP="00020B15">
      <w:r>
        <w:separator/>
      </w:r>
    </w:p>
  </w:endnote>
  <w:endnote w:type="continuationSeparator" w:id="0">
    <w:p w:rsidR="0009117C" w:rsidRDefault="0009117C" w:rsidP="000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236E5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BE" w:rsidRPr="0080622C" w:rsidRDefault="009F1FBE" w:rsidP="007D4B8E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</w:pP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>Call 09 623 4600</w:t>
    </w:r>
    <w:r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|</w:t>
    </w:r>
    <w:r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  <w:r w:rsidRPr="0080622C">
      <w:rPr>
        <w:b/>
        <w:color w:val="92CDDC" w:themeColor="accent5" w:themeTint="99"/>
      </w:rPr>
      <w:t xml:space="preserve">Visit </w:t>
    </w:r>
    <w:hyperlink r:id="rId1" w:history="1">
      <w:r w:rsidRPr="005A4660">
        <w:rPr>
          <w:rStyle w:val="Hyperlink"/>
          <w:b/>
          <w:color w:val="92CDDC" w:themeColor="accent5" w:themeTint="99"/>
        </w:rPr>
        <w:t>www.arphs.health.nz</w:t>
      </w:r>
    </w:hyperlink>
    <w:r w:rsidRPr="005A4660">
      <w:rPr>
        <w:rStyle w:val="Hyperlink"/>
        <w:b/>
        <w:color w:val="92CDDC" w:themeColor="accent5" w:themeTint="99"/>
        <w:u w:val="none"/>
      </w:rPr>
      <w:t xml:space="preserve">  </w: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>|</w:t>
    </w:r>
    <w:r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 </w:t>
    </w:r>
    <w:r w:rsidRPr="0080622C">
      <w:rPr>
        <w:rFonts w:ascii="Calibri" w:eastAsia="Calibri" w:hAnsi="Calibri"/>
        <w:b/>
        <w:noProof/>
        <w:color w:val="92CDDC" w:themeColor="accent5" w:themeTint="99"/>
        <w:sz w:val="22"/>
        <w:szCs w:val="22"/>
        <w:lang w:val="en-NZ" w:eastAsia="en-NZ"/>
      </w:rPr>
      <w:drawing>
        <wp:inline distT="0" distB="0" distL="0" distR="0" wp14:anchorId="145F8535" wp14:editId="2F8608EA">
          <wp:extent cx="118110" cy="1181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 Auckland Regional Public Health Service  |  </w:t>
    </w:r>
    <w:r w:rsidRPr="0080622C">
      <w:rPr>
        <w:rFonts w:ascii="Calibri" w:eastAsia="Calibri" w:hAnsi="Calibri"/>
        <w:b/>
        <w:i/>
        <w:noProof/>
        <w:color w:val="92CDDC" w:themeColor="accent5" w:themeTint="99"/>
        <w:sz w:val="22"/>
        <w:szCs w:val="22"/>
        <w:lang w:val="en-NZ" w:eastAsia="en-NZ"/>
      </w:rPr>
      <w:drawing>
        <wp:inline distT="0" distB="0" distL="0" distR="0" wp14:anchorId="4410B780" wp14:editId="505C6FB5">
          <wp:extent cx="152380" cy="118534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0" cy="11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 @aklpublichealth</w:t>
    </w:r>
    <w:r w:rsidRPr="0080622C">
      <w:rPr>
        <w:b/>
        <w:noProof/>
        <w:color w:val="92CDDC" w:themeColor="accent5" w:themeTint="99"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6542A" wp14:editId="104787D5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FBE" w:rsidRPr="00E66474" w:rsidRDefault="009F1FBE" w:rsidP="006B78F9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4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5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6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:rsidR="009F1FBE" w:rsidRPr="001A6152" w:rsidRDefault="009F1FBE" w:rsidP="006B78F9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654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7.5pt;margin-top:67.7pt;width:496.3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" filled="f" stroked="f">
              <v:textbox>
                <w:txbxContent>
                  <w:p w:rsidR="009F1FBE" w:rsidRPr="00E66474" w:rsidRDefault="009F1FBE" w:rsidP="006B78F9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7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8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9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:rsidR="009F1FBE" w:rsidRPr="001A6152" w:rsidRDefault="009F1FBE" w:rsidP="006B78F9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80622C">
      <w:rPr>
        <w:b/>
        <w:noProof/>
        <w:color w:val="92CDDC" w:themeColor="accent5" w:themeTint="99"/>
        <w:lang w:val="en-NZ"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32AF2D" wp14:editId="6A771F0C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FBE" w:rsidRPr="00E66474" w:rsidRDefault="009F1FBE" w:rsidP="006B78F9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10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11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12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:rsidR="009F1FBE" w:rsidRPr="001A6152" w:rsidRDefault="009F1FBE" w:rsidP="006B78F9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32AF2D" id="_x0000_s1028" type="#_x0000_t202" style="position:absolute;left:0;text-align:left;margin-left:7.5pt;margin-top:67.7pt;width:496.3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" filled="f" stroked="f">
              <v:textbox>
                <w:txbxContent>
                  <w:p w:rsidR="009F1FBE" w:rsidRPr="00E66474" w:rsidRDefault="009F1FBE" w:rsidP="006B78F9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13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14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15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:rsidR="009F1FBE" w:rsidRPr="001A6152" w:rsidRDefault="009F1FBE" w:rsidP="006B78F9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7C" w:rsidRDefault="0009117C" w:rsidP="00020B15">
      <w:r>
        <w:separator/>
      </w:r>
    </w:p>
  </w:footnote>
  <w:footnote w:type="continuationSeparator" w:id="0">
    <w:p w:rsidR="0009117C" w:rsidRDefault="0009117C" w:rsidP="0002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BE" w:rsidRPr="004771D6" w:rsidRDefault="009F1FBE" w:rsidP="00C23943">
    <w:pPr>
      <w:pStyle w:val="Header"/>
      <w:jc w:val="center"/>
      <w:rPr>
        <w:rFonts w:ascii="Calibri" w:hAnsi="Calibri"/>
        <w:b/>
        <w:color w:val="4BACC6" w:themeColor="accent5"/>
        <w:sz w:val="28"/>
        <w:szCs w:val="28"/>
      </w:rPr>
    </w:pPr>
    <w:r w:rsidRPr="004771D6">
      <w:rPr>
        <w:rFonts w:ascii="Calibri" w:hAnsi="Calibri"/>
        <w:b/>
        <w:noProof/>
        <w:color w:val="4BACC6" w:themeColor="accent5"/>
        <w:sz w:val="32"/>
        <w:szCs w:val="32"/>
        <w:lang w:val="en-NZ" w:eastAsia="en-NZ"/>
      </w:rPr>
      <w:drawing>
        <wp:anchor distT="0" distB="0" distL="114300" distR="114300" simplePos="0" relativeHeight="251659264" behindDoc="0" locked="0" layoutInCell="1" allowOverlap="1" wp14:anchorId="50469B1F" wp14:editId="3FB9E0FC">
          <wp:simplePos x="0" y="0"/>
          <wp:positionH relativeFrom="column">
            <wp:posOffset>5288915</wp:posOffset>
          </wp:positionH>
          <wp:positionV relativeFrom="paragraph">
            <wp:posOffset>127000</wp:posOffset>
          </wp:positionV>
          <wp:extent cx="1236669" cy="495300"/>
          <wp:effectExtent l="0" t="0" r="1905" b="0"/>
          <wp:wrapNone/>
          <wp:docPr id="1" name="Picture 1" descr="D:\LISA ADHB HP ProDesk June 2016\Design Work\2016\AUG 2016\ARPHS BRANDING 2016 (PART 2)_Ian Parkes\Links\ARPHS 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ISA ADHB HP ProDesk June 2016\Design Work\2016\AUG 2016\ARPHS BRANDING 2016 (PART 2)_Ian Parkes\Links\ARPHS Logo 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69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FBE" w:rsidRDefault="009F1FBE" w:rsidP="0079775E">
    <w:pPr>
      <w:pStyle w:val="Header"/>
      <w:jc w:val="center"/>
      <w:rPr>
        <w:rFonts w:ascii="Calibri" w:hAnsi="Calibri"/>
        <w:b/>
        <w:color w:val="0D0D0D" w:themeColor="text1" w:themeTint="F2"/>
        <w:sz w:val="24"/>
      </w:rPr>
    </w:pPr>
    <w:r w:rsidRPr="0086574B">
      <w:rPr>
        <w:rFonts w:ascii="Calibri" w:hAnsi="Calibri" w:cs="Calibri"/>
        <w:b/>
        <w:caps/>
        <w:noProof/>
        <w:sz w:val="20"/>
        <w:szCs w:val="20"/>
        <w:lang w:val="en-NZ" w:eastAsia="en-N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8F8EC87" wp14:editId="6096CDBC">
              <wp:simplePos x="0" y="0"/>
              <wp:positionH relativeFrom="margin">
                <wp:posOffset>-64135</wp:posOffset>
              </wp:positionH>
              <wp:positionV relativeFrom="paragraph">
                <wp:posOffset>2540</wp:posOffset>
              </wp:positionV>
              <wp:extent cx="1428750" cy="402590"/>
              <wp:effectExtent l="0" t="0" r="1905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02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FBE" w:rsidRPr="0086574B" w:rsidRDefault="00FF4FB1" w:rsidP="00E9775E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>RUBELLA</w:t>
                          </w:r>
                          <w:r w:rsidR="009F1FBE">
                            <w:rPr>
                              <w:b/>
                              <w:color w:val="000000" w:themeColor="text1"/>
                              <w:sz w:val="60"/>
                              <w:szCs w:val="60"/>
                            </w:rPr>
                            <w:t xml:space="preserve"> SSS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8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05pt;margin-top:.2pt;width:112.5pt;height:3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" filled="f">
              <v:textbox>
                <w:txbxContent>
                  <w:p w:rsidR="009F1FBE" w:rsidRPr="0086574B" w:rsidRDefault="00FF4FB1" w:rsidP="00E9775E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  <w:color w:val="000000" w:themeColor="text1"/>
                        <w:sz w:val="60"/>
                        <w:szCs w:val="60"/>
                      </w:rPr>
                    </w:pP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>RUBELLA</w:t>
                    </w:r>
                    <w:r w:rsidR="009F1FBE">
                      <w:rPr>
                        <w:b/>
                        <w:color w:val="000000" w:themeColor="text1"/>
                        <w:sz w:val="60"/>
                        <w:szCs w:val="60"/>
                      </w:rPr>
                      <w:t xml:space="preserve"> SSS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9775E">
      <w:rPr>
        <w:rFonts w:ascii="Calibri" w:hAnsi="Calibri"/>
        <w:b/>
        <w:color w:val="0D0D0D" w:themeColor="text1" w:themeTint="F2"/>
        <w:sz w:val="24"/>
      </w:rPr>
      <w:t>Public Health Notification Form</w:t>
    </w:r>
  </w:p>
  <w:p w:rsidR="009F1FBE" w:rsidRPr="0079775E" w:rsidRDefault="009F1FBE" w:rsidP="0079775E">
    <w:pPr>
      <w:pStyle w:val="Header"/>
      <w:jc w:val="center"/>
      <w:rPr>
        <w:rFonts w:ascii="Calibri" w:hAnsi="Calibri"/>
        <w:b/>
        <w:color w:val="0D0D0D" w:themeColor="text1" w:themeTint="F2"/>
        <w:sz w:val="24"/>
      </w:rPr>
    </w:pPr>
    <w:r>
      <w:rPr>
        <w:rFonts w:ascii="Calibri" w:hAnsi="Calibri"/>
        <w:b/>
        <w:color w:val="0D0D0D" w:themeColor="text1" w:themeTint="F2"/>
        <w:sz w:val="24"/>
      </w:rPr>
      <w:t xml:space="preserve">Please </w:t>
    </w:r>
    <w:r w:rsidRPr="00E9775E">
      <w:rPr>
        <w:rFonts w:ascii="Calibri" w:hAnsi="Calibri"/>
        <w:b/>
        <w:color w:val="0D0D0D" w:themeColor="text1" w:themeTint="F2"/>
        <w:sz w:val="24"/>
      </w:rPr>
      <w:t xml:space="preserve">complete and email: </w:t>
    </w:r>
    <w:hyperlink r:id="rId2" w:history="1">
      <w:r w:rsidRPr="00AC171A">
        <w:rPr>
          <w:rStyle w:val="Hyperlink"/>
          <w:rFonts w:ascii="Calibri" w:hAnsi="Calibri"/>
          <w:b/>
          <w:sz w:val="24"/>
        </w:rPr>
        <w:t>notify@adhb.govt.nz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6eL7Pl+6voWOfAyoR5n1M7oJ/TKd3mEK/UWj9N1uZaVfNUq9Yp5q9Xor3SvIdFRmGEi/jd9s0Tt82SPXmSdpqA==" w:salt="rvdso1cUs46OkNme5Imix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30"/>
    <w:rsid w:val="000055AB"/>
    <w:rsid w:val="000071F7"/>
    <w:rsid w:val="000079C6"/>
    <w:rsid w:val="00012122"/>
    <w:rsid w:val="000145F1"/>
    <w:rsid w:val="000170FC"/>
    <w:rsid w:val="00020B15"/>
    <w:rsid w:val="00022850"/>
    <w:rsid w:val="0002798A"/>
    <w:rsid w:val="0003395D"/>
    <w:rsid w:val="000370DF"/>
    <w:rsid w:val="000406CB"/>
    <w:rsid w:val="000447D1"/>
    <w:rsid w:val="000504D2"/>
    <w:rsid w:val="000515BE"/>
    <w:rsid w:val="000601E4"/>
    <w:rsid w:val="0006171B"/>
    <w:rsid w:val="0006246F"/>
    <w:rsid w:val="00066643"/>
    <w:rsid w:val="00071109"/>
    <w:rsid w:val="00075BAE"/>
    <w:rsid w:val="0008159E"/>
    <w:rsid w:val="00083002"/>
    <w:rsid w:val="00087B85"/>
    <w:rsid w:val="000909EB"/>
    <w:rsid w:val="0009117C"/>
    <w:rsid w:val="00097941"/>
    <w:rsid w:val="000A01F1"/>
    <w:rsid w:val="000A093D"/>
    <w:rsid w:val="000B0D84"/>
    <w:rsid w:val="000B375E"/>
    <w:rsid w:val="000C1163"/>
    <w:rsid w:val="000C31E3"/>
    <w:rsid w:val="000C4A42"/>
    <w:rsid w:val="000C65AB"/>
    <w:rsid w:val="000D0B2E"/>
    <w:rsid w:val="000D2539"/>
    <w:rsid w:val="000D5F88"/>
    <w:rsid w:val="000D6E3B"/>
    <w:rsid w:val="000E0A69"/>
    <w:rsid w:val="000E4032"/>
    <w:rsid w:val="000E7020"/>
    <w:rsid w:val="000F1422"/>
    <w:rsid w:val="000F2DF4"/>
    <w:rsid w:val="000F6783"/>
    <w:rsid w:val="000F69CF"/>
    <w:rsid w:val="00104441"/>
    <w:rsid w:val="00104B82"/>
    <w:rsid w:val="00120C95"/>
    <w:rsid w:val="0012186D"/>
    <w:rsid w:val="00122236"/>
    <w:rsid w:val="00122BE2"/>
    <w:rsid w:val="00123DBC"/>
    <w:rsid w:val="00126784"/>
    <w:rsid w:val="00127669"/>
    <w:rsid w:val="0013148F"/>
    <w:rsid w:val="0013755B"/>
    <w:rsid w:val="0014121F"/>
    <w:rsid w:val="0014155D"/>
    <w:rsid w:val="0014663E"/>
    <w:rsid w:val="001469C9"/>
    <w:rsid w:val="001526CB"/>
    <w:rsid w:val="00153186"/>
    <w:rsid w:val="00162467"/>
    <w:rsid w:val="001713E8"/>
    <w:rsid w:val="00176C16"/>
    <w:rsid w:val="00180664"/>
    <w:rsid w:val="00180C4E"/>
    <w:rsid w:val="0019149C"/>
    <w:rsid w:val="001A14A1"/>
    <w:rsid w:val="001A76A4"/>
    <w:rsid w:val="001B1496"/>
    <w:rsid w:val="001B157D"/>
    <w:rsid w:val="001B2408"/>
    <w:rsid w:val="001C183D"/>
    <w:rsid w:val="001D6586"/>
    <w:rsid w:val="001E15C2"/>
    <w:rsid w:val="001E1D9C"/>
    <w:rsid w:val="001F20AB"/>
    <w:rsid w:val="002123A6"/>
    <w:rsid w:val="0021279C"/>
    <w:rsid w:val="00216F1B"/>
    <w:rsid w:val="00235AF8"/>
    <w:rsid w:val="00235F74"/>
    <w:rsid w:val="00243CA0"/>
    <w:rsid w:val="00250014"/>
    <w:rsid w:val="002515A3"/>
    <w:rsid w:val="00251DF3"/>
    <w:rsid w:val="0026048E"/>
    <w:rsid w:val="002605E9"/>
    <w:rsid w:val="0026274B"/>
    <w:rsid w:val="002715A1"/>
    <w:rsid w:val="002736B8"/>
    <w:rsid w:val="002742D7"/>
    <w:rsid w:val="00275253"/>
    <w:rsid w:val="00275BB5"/>
    <w:rsid w:val="00276C67"/>
    <w:rsid w:val="00277CF7"/>
    <w:rsid w:val="00280CEA"/>
    <w:rsid w:val="00285839"/>
    <w:rsid w:val="00286F6A"/>
    <w:rsid w:val="00291C8C"/>
    <w:rsid w:val="00292FC2"/>
    <w:rsid w:val="002A0981"/>
    <w:rsid w:val="002A1ECE"/>
    <w:rsid w:val="002A2510"/>
    <w:rsid w:val="002B071F"/>
    <w:rsid w:val="002B1E7F"/>
    <w:rsid w:val="002B27FD"/>
    <w:rsid w:val="002B2CE0"/>
    <w:rsid w:val="002B4D1D"/>
    <w:rsid w:val="002C10B1"/>
    <w:rsid w:val="002C26AC"/>
    <w:rsid w:val="002C34F2"/>
    <w:rsid w:val="002C493C"/>
    <w:rsid w:val="002D0D1C"/>
    <w:rsid w:val="002D222A"/>
    <w:rsid w:val="002E4614"/>
    <w:rsid w:val="002E55B6"/>
    <w:rsid w:val="002F32B6"/>
    <w:rsid w:val="002F55D7"/>
    <w:rsid w:val="00306768"/>
    <w:rsid w:val="003076FD"/>
    <w:rsid w:val="00314EB6"/>
    <w:rsid w:val="00317005"/>
    <w:rsid w:val="003257A8"/>
    <w:rsid w:val="00330D53"/>
    <w:rsid w:val="003348C7"/>
    <w:rsid w:val="00335259"/>
    <w:rsid w:val="00364853"/>
    <w:rsid w:val="00366A40"/>
    <w:rsid w:val="00370F24"/>
    <w:rsid w:val="00371EEB"/>
    <w:rsid w:val="003816D7"/>
    <w:rsid w:val="00390956"/>
    <w:rsid w:val="003929F1"/>
    <w:rsid w:val="003A1B63"/>
    <w:rsid w:val="003A41A1"/>
    <w:rsid w:val="003B2326"/>
    <w:rsid w:val="003B6928"/>
    <w:rsid w:val="003D1EA2"/>
    <w:rsid w:val="003D43F1"/>
    <w:rsid w:val="003E11D5"/>
    <w:rsid w:val="003E325F"/>
    <w:rsid w:val="003E3E67"/>
    <w:rsid w:val="003F764A"/>
    <w:rsid w:val="0040207F"/>
    <w:rsid w:val="0040421D"/>
    <w:rsid w:val="004264D9"/>
    <w:rsid w:val="00437ED0"/>
    <w:rsid w:val="00440CD8"/>
    <w:rsid w:val="00443837"/>
    <w:rsid w:val="00450B94"/>
    <w:rsid w:val="00450F66"/>
    <w:rsid w:val="00461739"/>
    <w:rsid w:val="0046252B"/>
    <w:rsid w:val="00467865"/>
    <w:rsid w:val="00471077"/>
    <w:rsid w:val="004771D6"/>
    <w:rsid w:val="0048685F"/>
    <w:rsid w:val="00493AAE"/>
    <w:rsid w:val="00493C30"/>
    <w:rsid w:val="00493D97"/>
    <w:rsid w:val="00495456"/>
    <w:rsid w:val="004A1437"/>
    <w:rsid w:val="004A3595"/>
    <w:rsid w:val="004A4198"/>
    <w:rsid w:val="004A54EA"/>
    <w:rsid w:val="004B0578"/>
    <w:rsid w:val="004B1E4C"/>
    <w:rsid w:val="004D2782"/>
    <w:rsid w:val="004D2A0B"/>
    <w:rsid w:val="004D7771"/>
    <w:rsid w:val="004E2A46"/>
    <w:rsid w:val="004E34C6"/>
    <w:rsid w:val="004E4CB0"/>
    <w:rsid w:val="004F2C86"/>
    <w:rsid w:val="004F4BA4"/>
    <w:rsid w:val="004F62AD"/>
    <w:rsid w:val="00501932"/>
    <w:rsid w:val="00501AE8"/>
    <w:rsid w:val="00504B65"/>
    <w:rsid w:val="00506D1E"/>
    <w:rsid w:val="005114CE"/>
    <w:rsid w:val="00512169"/>
    <w:rsid w:val="0052122B"/>
    <w:rsid w:val="00532E5B"/>
    <w:rsid w:val="00540A5B"/>
    <w:rsid w:val="00552C1D"/>
    <w:rsid w:val="0055407C"/>
    <w:rsid w:val="005557F6"/>
    <w:rsid w:val="00563778"/>
    <w:rsid w:val="00575316"/>
    <w:rsid w:val="005826AF"/>
    <w:rsid w:val="005A1B74"/>
    <w:rsid w:val="005A3257"/>
    <w:rsid w:val="005A391C"/>
    <w:rsid w:val="005A4660"/>
    <w:rsid w:val="005B4714"/>
    <w:rsid w:val="005B4AE2"/>
    <w:rsid w:val="005D26EF"/>
    <w:rsid w:val="005D2C4C"/>
    <w:rsid w:val="005E0C84"/>
    <w:rsid w:val="005E120E"/>
    <w:rsid w:val="005E5500"/>
    <w:rsid w:val="005E63CC"/>
    <w:rsid w:val="005F286F"/>
    <w:rsid w:val="005F6E87"/>
    <w:rsid w:val="00601460"/>
    <w:rsid w:val="00603B0E"/>
    <w:rsid w:val="00605ECF"/>
    <w:rsid w:val="0061278A"/>
    <w:rsid w:val="006130E2"/>
    <w:rsid w:val="00613129"/>
    <w:rsid w:val="00617C65"/>
    <w:rsid w:val="00623385"/>
    <w:rsid w:val="0063618D"/>
    <w:rsid w:val="00636C88"/>
    <w:rsid w:val="0064418C"/>
    <w:rsid w:val="00655B46"/>
    <w:rsid w:val="00664CAA"/>
    <w:rsid w:val="00667B73"/>
    <w:rsid w:val="00671305"/>
    <w:rsid w:val="00680538"/>
    <w:rsid w:val="00697120"/>
    <w:rsid w:val="006B4F5D"/>
    <w:rsid w:val="006B78F9"/>
    <w:rsid w:val="006C50ED"/>
    <w:rsid w:val="006D2635"/>
    <w:rsid w:val="006D5C6F"/>
    <w:rsid w:val="006D779C"/>
    <w:rsid w:val="006D7AC8"/>
    <w:rsid w:val="006E157D"/>
    <w:rsid w:val="006E2FF2"/>
    <w:rsid w:val="006E4F63"/>
    <w:rsid w:val="006E729E"/>
    <w:rsid w:val="0071270F"/>
    <w:rsid w:val="00713326"/>
    <w:rsid w:val="00713978"/>
    <w:rsid w:val="00714654"/>
    <w:rsid w:val="00717CD9"/>
    <w:rsid w:val="007216C5"/>
    <w:rsid w:val="007268F3"/>
    <w:rsid w:val="00731C36"/>
    <w:rsid w:val="0074294D"/>
    <w:rsid w:val="0075016F"/>
    <w:rsid w:val="00754B8B"/>
    <w:rsid w:val="007602AC"/>
    <w:rsid w:val="00762363"/>
    <w:rsid w:val="007700EF"/>
    <w:rsid w:val="00774B67"/>
    <w:rsid w:val="007766E9"/>
    <w:rsid w:val="00780218"/>
    <w:rsid w:val="00793AC6"/>
    <w:rsid w:val="0079775E"/>
    <w:rsid w:val="007A71DE"/>
    <w:rsid w:val="007A7805"/>
    <w:rsid w:val="007B0F2C"/>
    <w:rsid w:val="007B199B"/>
    <w:rsid w:val="007B1EF8"/>
    <w:rsid w:val="007B6119"/>
    <w:rsid w:val="007C35AA"/>
    <w:rsid w:val="007D014B"/>
    <w:rsid w:val="007D4B8E"/>
    <w:rsid w:val="007E2A15"/>
    <w:rsid w:val="007E32E7"/>
    <w:rsid w:val="008011C0"/>
    <w:rsid w:val="0080622C"/>
    <w:rsid w:val="00810657"/>
    <w:rsid w:val="008107D6"/>
    <w:rsid w:val="00823C25"/>
    <w:rsid w:val="0083221A"/>
    <w:rsid w:val="00836DA3"/>
    <w:rsid w:val="00841645"/>
    <w:rsid w:val="008418B4"/>
    <w:rsid w:val="00852AAA"/>
    <w:rsid w:val="00852EC6"/>
    <w:rsid w:val="00856ADB"/>
    <w:rsid w:val="008616DF"/>
    <w:rsid w:val="00884691"/>
    <w:rsid w:val="0088782D"/>
    <w:rsid w:val="0089112B"/>
    <w:rsid w:val="008952FF"/>
    <w:rsid w:val="008963F7"/>
    <w:rsid w:val="00896A21"/>
    <w:rsid w:val="008A207A"/>
    <w:rsid w:val="008A4CD6"/>
    <w:rsid w:val="008B7081"/>
    <w:rsid w:val="008C46F6"/>
    <w:rsid w:val="008C65FB"/>
    <w:rsid w:val="008C781F"/>
    <w:rsid w:val="008E093D"/>
    <w:rsid w:val="008E161C"/>
    <w:rsid w:val="008E72CF"/>
    <w:rsid w:val="008F6671"/>
    <w:rsid w:val="00902964"/>
    <w:rsid w:val="0090439A"/>
    <w:rsid w:val="0090679F"/>
    <w:rsid w:val="00911750"/>
    <w:rsid w:val="00913990"/>
    <w:rsid w:val="00916825"/>
    <w:rsid w:val="009309C4"/>
    <w:rsid w:val="00931961"/>
    <w:rsid w:val="00933367"/>
    <w:rsid w:val="00935711"/>
    <w:rsid w:val="00937437"/>
    <w:rsid w:val="009423E4"/>
    <w:rsid w:val="00942A43"/>
    <w:rsid w:val="00944C38"/>
    <w:rsid w:val="0094790F"/>
    <w:rsid w:val="0095319E"/>
    <w:rsid w:val="00963DB6"/>
    <w:rsid w:val="00966B90"/>
    <w:rsid w:val="00970634"/>
    <w:rsid w:val="009715A0"/>
    <w:rsid w:val="009737B7"/>
    <w:rsid w:val="009802C4"/>
    <w:rsid w:val="00991793"/>
    <w:rsid w:val="009976D9"/>
    <w:rsid w:val="00997A3E"/>
    <w:rsid w:val="009A4EA3"/>
    <w:rsid w:val="009A55DC"/>
    <w:rsid w:val="009B18B0"/>
    <w:rsid w:val="009B4A48"/>
    <w:rsid w:val="009B7E0C"/>
    <w:rsid w:val="009C220D"/>
    <w:rsid w:val="009C5C05"/>
    <w:rsid w:val="009E355F"/>
    <w:rsid w:val="009E4EAD"/>
    <w:rsid w:val="009F1FBE"/>
    <w:rsid w:val="009F65F0"/>
    <w:rsid w:val="00A02221"/>
    <w:rsid w:val="00A211B2"/>
    <w:rsid w:val="00A23C5E"/>
    <w:rsid w:val="00A26B10"/>
    <w:rsid w:val="00A26D5C"/>
    <w:rsid w:val="00A2727E"/>
    <w:rsid w:val="00A313A3"/>
    <w:rsid w:val="00A35524"/>
    <w:rsid w:val="00A41A7A"/>
    <w:rsid w:val="00A537D1"/>
    <w:rsid w:val="00A707CF"/>
    <w:rsid w:val="00A74F99"/>
    <w:rsid w:val="00A7624B"/>
    <w:rsid w:val="00A82BA3"/>
    <w:rsid w:val="00A8747B"/>
    <w:rsid w:val="00A9090F"/>
    <w:rsid w:val="00A92012"/>
    <w:rsid w:val="00A93FD1"/>
    <w:rsid w:val="00A94ACC"/>
    <w:rsid w:val="00A97504"/>
    <w:rsid w:val="00AC320D"/>
    <w:rsid w:val="00AE0951"/>
    <w:rsid w:val="00AE2900"/>
    <w:rsid w:val="00AE6FA4"/>
    <w:rsid w:val="00AF10A1"/>
    <w:rsid w:val="00AF3206"/>
    <w:rsid w:val="00AF4D5F"/>
    <w:rsid w:val="00B03830"/>
    <w:rsid w:val="00B03907"/>
    <w:rsid w:val="00B07904"/>
    <w:rsid w:val="00B11811"/>
    <w:rsid w:val="00B17403"/>
    <w:rsid w:val="00B241B1"/>
    <w:rsid w:val="00B311E1"/>
    <w:rsid w:val="00B32F0D"/>
    <w:rsid w:val="00B3441C"/>
    <w:rsid w:val="00B3662D"/>
    <w:rsid w:val="00B36CAB"/>
    <w:rsid w:val="00B45B35"/>
    <w:rsid w:val="00B46F56"/>
    <w:rsid w:val="00B4735C"/>
    <w:rsid w:val="00B55091"/>
    <w:rsid w:val="00B63E80"/>
    <w:rsid w:val="00B669E3"/>
    <w:rsid w:val="00B66DFC"/>
    <w:rsid w:val="00B66F30"/>
    <w:rsid w:val="00B70444"/>
    <w:rsid w:val="00B77CB0"/>
    <w:rsid w:val="00B80958"/>
    <w:rsid w:val="00B821AB"/>
    <w:rsid w:val="00B87DA2"/>
    <w:rsid w:val="00B90EC2"/>
    <w:rsid w:val="00BA268F"/>
    <w:rsid w:val="00BA7BC4"/>
    <w:rsid w:val="00BB5E33"/>
    <w:rsid w:val="00BC08F5"/>
    <w:rsid w:val="00BD0089"/>
    <w:rsid w:val="00BD38CA"/>
    <w:rsid w:val="00BE1480"/>
    <w:rsid w:val="00BF0195"/>
    <w:rsid w:val="00BF303D"/>
    <w:rsid w:val="00BF5726"/>
    <w:rsid w:val="00BF7D15"/>
    <w:rsid w:val="00C01A1B"/>
    <w:rsid w:val="00C023A7"/>
    <w:rsid w:val="00C03C69"/>
    <w:rsid w:val="00C043D2"/>
    <w:rsid w:val="00C079CA"/>
    <w:rsid w:val="00C102E4"/>
    <w:rsid w:val="00C12288"/>
    <w:rsid w:val="00C133F3"/>
    <w:rsid w:val="00C158F5"/>
    <w:rsid w:val="00C23943"/>
    <w:rsid w:val="00C255F7"/>
    <w:rsid w:val="00C279C8"/>
    <w:rsid w:val="00C32E5F"/>
    <w:rsid w:val="00C35752"/>
    <w:rsid w:val="00C3575C"/>
    <w:rsid w:val="00C36E2E"/>
    <w:rsid w:val="00C4505D"/>
    <w:rsid w:val="00C50F97"/>
    <w:rsid w:val="00C558E8"/>
    <w:rsid w:val="00C56D5F"/>
    <w:rsid w:val="00C606C0"/>
    <w:rsid w:val="00C64AE9"/>
    <w:rsid w:val="00C66FA5"/>
    <w:rsid w:val="00C67741"/>
    <w:rsid w:val="00C70E44"/>
    <w:rsid w:val="00C74647"/>
    <w:rsid w:val="00C757D4"/>
    <w:rsid w:val="00C7600A"/>
    <w:rsid w:val="00C76039"/>
    <w:rsid w:val="00C76480"/>
    <w:rsid w:val="00C771BE"/>
    <w:rsid w:val="00C775D2"/>
    <w:rsid w:val="00C86E6A"/>
    <w:rsid w:val="00C87A85"/>
    <w:rsid w:val="00C92FD6"/>
    <w:rsid w:val="00C93D0E"/>
    <w:rsid w:val="00C94938"/>
    <w:rsid w:val="00CA1D05"/>
    <w:rsid w:val="00CB2066"/>
    <w:rsid w:val="00CB3909"/>
    <w:rsid w:val="00CB4BEE"/>
    <w:rsid w:val="00CB7AFF"/>
    <w:rsid w:val="00CC10AB"/>
    <w:rsid w:val="00CC6598"/>
    <w:rsid w:val="00CC6BB1"/>
    <w:rsid w:val="00CD272D"/>
    <w:rsid w:val="00CE50A6"/>
    <w:rsid w:val="00CF157F"/>
    <w:rsid w:val="00CF3898"/>
    <w:rsid w:val="00CF6C2A"/>
    <w:rsid w:val="00CF6DF6"/>
    <w:rsid w:val="00D01268"/>
    <w:rsid w:val="00D14E73"/>
    <w:rsid w:val="00D302B7"/>
    <w:rsid w:val="00D51265"/>
    <w:rsid w:val="00D55284"/>
    <w:rsid w:val="00D60F55"/>
    <w:rsid w:val="00D6155E"/>
    <w:rsid w:val="00D63D07"/>
    <w:rsid w:val="00D71200"/>
    <w:rsid w:val="00D76FE2"/>
    <w:rsid w:val="00D85DF2"/>
    <w:rsid w:val="00D85E11"/>
    <w:rsid w:val="00D92483"/>
    <w:rsid w:val="00D94FFB"/>
    <w:rsid w:val="00D96743"/>
    <w:rsid w:val="00DC47A2"/>
    <w:rsid w:val="00DC507C"/>
    <w:rsid w:val="00DC7FAD"/>
    <w:rsid w:val="00DD2395"/>
    <w:rsid w:val="00DD4F9C"/>
    <w:rsid w:val="00DE1109"/>
    <w:rsid w:val="00DE1551"/>
    <w:rsid w:val="00DE2AD6"/>
    <w:rsid w:val="00DE5F3A"/>
    <w:rsid w:val="00DE7FB7"/>
    <w:rsid w:val="00E03965"/>
    <w:rsid w:val="00E03E1F"/>
    <w:rsid w:val="00E05F58"/>
    <w:rsid w:val="00E17535"/>
    <w:rsid w:val="00E20DDA"/>
    <w:rsid w:val="00E22BB1"/>
    <w:rsid w:val="00E32A8B"/>
    <w:rsid w:val="00E356A0"/>
    <w:rsid w:val="00E36054"/>
    <w:rsid w:val="00E37E7B"/>
    <w:rsid w:val="00E46E04"/>
    <w:rsid w:val="00E51272"/>
    <w:rsid w:val="00E52F30"/>
    <w:rsid w:val="00E605FA"/>
    <w:rsid w:val="00E66D89"/>
    <w:rsid w:val="00E717D4"/>
    <w:rsid w:val="00E7378B"/>
    <w:rsid w:val="00E77987"/>
    <w:rsid w:val="00E87396"/>
    <w:rsid w:val="00E900D8"/>
    <w:rsid w:val="00E9130F"/>
    <w:rsid w:val="00E9775E"/>
    <w:rsid w:val="00EA0CFC"/>
    <w:rsid w:val="00EB4EC7"/>
    <w:rsid w:val="00EB5D7A"/>
    <w:rsid w:val="00EC42A3"/>
    <w:rsid w:val="00EC5477"/>
    <w:rsid w:val="00EC65E6"/>
    <w:rsid w:val="00ED45F1"/>
    <w:rsid w:val="00EE1E58"/>
    <w:rsid w:val="00EE4888"/>
    <w:rsid w:val="00EF1CF0"/>
    <w:rsid w:val="00EF28D3"/>
    <w:rsid w:val="00EF7F81"/>
    <w:rsid w:val="00F02D2D"/>
    <w:rsid w:val="00F03FC7"/>
    <w:rsid w:val="00F07933"/>
    <w:rsid w:val="00F15171"/>
    <w:rsid w:val="00F218C0"/>
    <w:rsid w:val="00F231C0"/>
    <w:rsid w:val="00F278D2"/>
    <w:rsid w:val="00F3274B"/>
    <w:rsid w:val="00F47A06"/>
    <w:rsid w:val="00F57AA9"/>
    <w:rsid w:val="00F620AD"/>
    <w:rsid w:val="00F6576B"/>
    <w:rsid w:val="00F708E7"/>
    <w:rsid w:val="00F70FC3"/>
    <w:rsid w:val="00F75EBB"/>
    <w:rsid w:val="00F83033"/>
    <w:rsid w:val="00F8545B"/>
    <w:rsid w:val="00F939AB"/>
    <w:rsid w:val="00F94890"/>
    <w:rsid w:val="00F966AA"/>
    <w:rsid w:val="00FA0453"/>
    <w:rsid w:val="00FA2283"/>
    <w:rsid w:val="00FA3070"/>
    <w:rsid w:val="00FA6E56"/>
    <w:rsid w:val="00FB538F"/>
    <w:rsid w:val="00FC0ABB"/>
    <w:rsid w:val="00FC1A6C"/>
    <w:rsid w:val="00FC3071"/>
    <w:rsid w:val="00FC7060"/>
    <w:rsid w:val="00FD3ACC"/>
    <w:rsid w:val="00FD5902"/>
    <w:rsid w:val="00FE5465"/>
    <w:rsid w:val="00FE56D5"/>
    <w:rsid w:val="00FF1A6E"/>
    <w:rsid w:val="00FF4FB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09EB59-2FF5-4605-916E-19CC4789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0B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0B1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rsid w:val="00C03C69"/>
    <w:rPr>
      <w:color w:val="0000FF" w:themeColor="hyperlink"/>
      <w:u w:val="single"/>
    </w:rPr>
  </w:style>
  <w:style w:type="paragraph" w:customStyle="1" w:styleId="WebPhone">
    <w:name w:val="Web &amp; Phone"/>
    <w:basedOn w:val="Normal"/>
    <w:link w:val="WebPhoneChar"/>
    <w:qFormat/>
    <w:rsid w:val="00C03C69"/>
    <w:pPr>
      <w:spacing w:after="200" w:line="276" w:lineRule="auto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customStyle="1" w:styleId="WebPhoneChar">
    <w:name w:val="Web &amp; Phone Char"/>
    <w:basedOn w:val="DefaultParagraphFont"/>
    <w:link w:val="WebPhone"/>
    <w:rsid w:val="00C03C69"/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styleId="FollowedHyperlink">
    <w:name w:val="FollowedHyperlink"/>
    <w:basedOn w:val="DefaultParagraphFont"/>
    <w:semiHidden/>
    <w:unhideWhenUsed/>
    <w:rsid w:val="00DD23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E46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4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461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614"/>
    <w:rPr>
      <w:rFonts w:asciiTheme="minorHAnsi" w:hAnsiTheme="minorHAnsi"/>
      <w:b/>
      <w:bCs/>
    </w:rPr>
  </w:style>
  <w:style w:type="character" w:customStyle="1" w:styleId="Style1">
    <w:name w:val="Style1"/>
    <w:basedOn w:val="DefaultParagraphFont"/>
    <w:uiPriority w:val="1"/>
    <w:rsid w:val="006E2FF2"/>
    <w:rPr>
      <w:rFonts w:ascii="Calibri" w:hAnsi="Calibri"/>
      <w:b/>
      <w:color w:val="0D0D0D" w:themeColor="text1" w:themeTint="F2"/>
      <w:sz w:val="20"/>
    </w:rPr>
  </w:style>
  <w:style w:type="character" w:customStyle="1" w:styleId="Style2">
    <w:name w:val="Style2"/>
    <w:basedOn w:val="DefaultParagraphFont"/>
    <w:uiPriority w:val="1"/>
    <w:rsid w:val="00CF157F"/>
    <w:rPr>
      <w:rFonts w:ascii="Calibri" w:hAnsi="Calibri"/>
      <w:b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713978"/>
    <w:rPr>
      <w:rFonts w:ascii="Calibri" w:hAnsi="Calibri"/>
      <w:b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tify@adhb.govt.n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PHS/" TargetMode="External"/><Relationship Id="rId13" Type="http://schemas.openxmlformats.org/officeDocument/2006/relationships/hyperlink" Target="http://www.arphs.govt.nz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rphs.govt.nz" TargetMode="External"/><Relationship Id="rId12" Type="http://schemas.openxmlformats.org/officeDocument/2006/relationships/hyperlink" Target="https://twitter.com/aklpublichealth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rphs.health.nz" TargetMode="External"/><Relationship Id="rId6" Type="http://schemas.openxmlformats.org/officeDocument/2006/relationships/hyperlink" Target="https://twitter.com/aklpublichealth" TargetMode="External"/><Relationship Id="rId11" Type="http://schemas.openxmlformats.org/officeDocument/2006/relationships/hyperlink" Target="https://www.facebook.com/ARPHS/" TargetMode="External"/><Relationship Id="rId5" Type="http://schemas.openxmlformats.org/officeDocument/2006/relationships/hyperlink" Target="https://www.facebook.com/ARPHS/" TargetMode="External"/><Relationship Id="rId15" Type="http://schemas.openxmlformats.org/officeDocument/2006/relationships/hyperlink" Target="https://twitter.com/aklpublichealth" TargetMode="External"/><Relationship Id="rId10" Type="http://schemas.openxmlformats.org/officeDocument/2006/relationships/hyperlink" Target="http://www.arphs.govt.nz" TargetMode="External"/><Relationship Id="rId4" Type="http://schemas.openxmlformats.org/officeDocument/2006/relationships/hyperlink" Target="http://www.arphs.govt.nz" TargetMode="External"/><Relationship Id="rId9" Type="http://schemas.openxmlformats.org/officeDocument/2006/relationships/hyperlink" Target="https://twitter.com/aklpublichealth" TargetMode="External"/><Relationship Id="rId14" Type="http://schemas.openxmlformats.org/officeDocument/2006/relationships/hyperlink" Target="https://www.facebook.com/ARPH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tify@adhb.govt.n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ca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C98FEBB97749DB9C5BDE24BD3C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DCE8-B9D3-4F40-99FB-3DB6EFAA377E}"/>
      </w:docPartPr>
      <w:docPartBody>
        <w:p w:rsidR="0019330D" w:rsidRDefault="00D32D18" w:rsidP="00D32D18">
          <w:pPr>
            <w:pStyle w:val="C2C98FEBB97749DB9C5BDE24BD3CB509"/>
          </w:pPr>
          <w:r w:rsidRPr="00493C30">
            <w:rPr>
              <w:rStyle w:val="PlaceholderText"/>
              <w:rFonts w:ascii="Calibri" w:hAnsi="Calibri" w:cs="Arial"/>
              <w:b/>
              <w:color w:val="BFBFBF" w:themeColor="background1" w:themeShade="BF"/>
              <w:sz w:val="20"/>
              <w:szCs w:val="20"/>
            </w:rPr>
            <w:t>Insert name</w:t>
          </w:r>
        </w:p>
      </w:docPartBody>
    </w:docPart>
    <w:docPart>
      <w:docPartPr>
        <w:name w:val="4D138F6C556C42C68B9078958334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EBA3-5D10-4152-B5C4-CE00EFF672CC}"/>
      </w:docPartPr>
      <w:docPartBody>
        <w:p w:rsidR="0019330D" w:rsidRDefault="00D32D18" w:rsidP="00D32D18">
          <w:pPr>
            <w:pStyle w:val="4D138F6C556C42C68B9078958334E300"/>
          </w:pPr>
          <w:r w:rsidRPr="00CF157F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for</w:t>
          </w:r>
          <w:r w:rsidRPr="00CF157F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 xml:space="preserve"> date</w:t>
          </w:r>
        </w:p>
      </w:docPartBody>
    </w:docPart>
    <w:docPart>
      <w:docPartPr>
        <w:name w:val="6F3406FB6D4F453F86E3CB66194F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F0D4-1B3D-4CA8-A670-4506FD4266F4}"/>
      </w:docPartPr>
      <w:docPartBody>
        <w:p w:rsidR="0019330D" w:rsidRDefault="00D32D18" w:rsidP="00D32D18">
          <w:pPr>
            <w:pStyle w:val="6F3406FB6D4F453F86E3CB66194F59DB"/>
          </w:pPr>
          <w:r w:rsidRPr="00CF157F">
            <w:rPr>
              <w:rStyle w:val="PlaceholderText"/>
              <w:rFonts w:ascii="Calibri" w:hAnsi="Calibri" w:cs="Arial"/>
              <w:b/>
              <w:color w:val="BFBFBF" w:themeColor="background1" w:themeShade="BF"/>
              <w:sz w:val="20"/>
              <w:szCs w:val="20"/>
            </w:rPr>
            <w:t>Organisation Name</w:t>
          </w:r>
        </w:p>
      </w:docPartBody>
    </w:docPart>
    <w:docPart>
      <w:docPartPr>
        <w:name w:val="14F8C429AD804515B68128EA52D9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8045-9587-4BD7-811E-71664764F4BD}"/>
      </w:docPartPr>
      <w:docPartBody>
        <w:p w:rsidR="0019330D" w:rsidRDefault="00D32D18" w:rsidP="00D32D18">
          <w:pPr>
            <w:pStyle w:val="14F8C429AD804515B68128EA52D9672D"/>
          </w:pPr>
          <w:r w:rsidRPr="00CF157F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Organisation Phone</w:t>
          </w:r>
        </w:p>
      </w:docPartBody>
    </w:docPart>
    <w:docPart>
      <w:docPartPr>
        <w:name w:val="4D9A336F05AC46B481FEC6BE63A0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B003-C1A1-436E-8011-5F65DA6E092C}"/>
      </w:docPartPr>
      <w:docPartBody>
        <w:p w:rsidR="0019330D" w:rsidRDefault="00D32D18" w:rsidP="00D32D18">
          <w:pPr>
            <w:pStyle w:val="4D9A336F05AC46B481FEC6BE63A09354"/>
          </w:pPr>
          <w:r w:rsidRPr="00CF157F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GP Name</w:t>
          </w:r>
        </w:p>
      </w:docPartBody>
    </w:docPart>
    <w:docPart>
      <w:docPartPr>
        <w:name w:val="61F60C47AC6A49DAB00AB86381C5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449A-4BF1-43E0-83CA-FFB96BB5E129}"/>
      </w:docPartPr>
      <w:docPartBody>
        <w:p w:rsidR="0019330D" w:rsidRDefault="00D32D18" w:rsidP="00D32D18">
          <w:pPr>
            <w:pStyle w:val="61F60C47AC6A49DAB00AB86381C50901"/>
          </w:pPr>
          <w:r w:rsidRPr="00CF157F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GP Phone</w:t>
          </w:r>
        </w:p>
      </w:docPartBody>
    </w:docPart>
    <w:docPart>
      <w:docPartPr>
        <w:name w:val="EAC09BA79E0244DCB7A4F45F96B8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A08F-1C89-4DA9-B595-346E735DDBCB}"/>
      </w:docPartPr>
      <w:docPartBody>
        <w:p w:rsidR="0019330D" w:rsidRDefault="00D32D18" w:rsidP="00D32D18">
          <w:pPr>
            <w:pStyle w:val="EAC09BA79E0244DCB7A4F45F96B8C425"/>
          </w:pPr>
          <w:r w:rsidRPr="00D51265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Insert name</w:t>
          </w:r>
        </w:p>
      </w:docPartBody>
    </w:docPart>
    <w:docPart>
      <w:docPartPr>
        <w:name w:val="55317BBB84B648729C5BD0AF8F4A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8389-78FC-46DF-ABC5-172B2790443D}"/>
      </w:docPartPr>
      <w:docPartBody>
        <w:p w:rsidR="0019330D" w:rsidRDefault="00D32D18" w:rsidP="00D32D18">
          <w:pPr>
            <w:pStyle w:val="55317BBB84B648729C5BD0AF8F4A4E41"/>
          </w:pPr>
          <w:r w:rsidRPr="00C7600A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Surname</w:t>
          </w:r>
        </w:p>
      </w:docPartBody>
    </w:docPart>
    <w:docPart>
      <w:docPartPr>
        <w:name w:val="D92720EFCCC24A1A9B9DE19613CB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62D4-1F0E-482B-B9A6-BFA18117198C}"/>
      </w:docPartPr>
      <w:docPartBody>
        <w:p w:rsidR="0019330D" w:rsidRDefault="00D32D18" w:rsidP="00D32D18">
          <w:pPr>
            <w:pStyle w:val="D92720EFCCC24A1A9B9DE19613CBB7DD"/>
          </w:pPr>
          <w:r w:rsidRPr="00C7600A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Given name(s</w:t>
          </w:r>
          <w:r>
            <w:rPr>
              <w:rStyle w:val="PlaceholderText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236E5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9A"/>
    <w:rsid w:val="00047CA5"/>
    <w:rsid w:val="00083DD7"/>
    <w:rsid w:val="001717D7"/>
    <w:rsid w:val="001902E9"/>
    <w:rsid w:val="0019330D"/>
    <w:rsid w:val="00286D37"/>
    <w:rsid w:val="0033057A"/>
    <w:rsid w:val="003839B3"/>
    <w:rsid w:val="004D76E7"/>
    <w:rsid w:val="00514904"/>
    <w:rsid w:val="0058689A"/>
    <w:rsid w:val="005F4001"/>
    <w:rsid w:val="00804F18"/>
    <w:rsid w:val="00834A38"/>
    <w:rsid w:val="008A2CF3"/>
    <w:rsid w:val="00A76305"/>
    <w:rsid w:val="00AA2F90"/>
    <w:rsid w:val="00AE5042"/>
    <w:rsid w:val="00B93908"/>
    <w:rsid w:val="00BB3110"/>
    <w:rsid w:val="00CD3C16"/>
    <w:rsid w:val="00D27253"/>
    <w:rsid w:val="00D32D18"/>
    <w:rsid w:val="00D36159"/>
    <w:rsid w:val="00E6315D"/>
    <w:rsid w:val="00E71EBC"/>
    <w:rsid w:val="00F32CBF"/>
    <w:rsid w:val="00F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D18"/>
    <w:rPr>
      <w:color w:val="808080"/>
    </w:rPr>
  </w:style>
  <w:style w:type="paragraph" w:customStyle="1" w:styleId="80460643432E438FBC99D0CDFA1EC79A">
    <w:name w:val="80460643432E438FBC99D0CDFA1EC79A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E40E028442B43298F020345C6DFECF9">
    <w:name w:val="4E40E028442B43298F020345C6DFECF9"/>
    <w:rsid w:val="0058689A"/>
  </w:style>
  <w:style w:type="paragraph" w:customStyle="1" w:styleId="D9959153B7D34AB7B3FBC129C60ABE87">
    <w:name w:val="D9959153B7D34AB7B3FBC129C60ABE8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862A069485744E697F44443CF4C2027">
    <w:name w:val="6862A069485744E697F44443CF4C202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DC834C9EB4CC995823377AB31D689">
    <w:name w:val="B5BDC834C9EB4CC995823377AB31D68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47D44993254E40848FA8B90E848057">
    <w:name w:val="C547D44993254E40848FA8B90E84805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30184252854F3FB956792877E361CF">
    <w:name w:val="AD30184252854F3FB956792877E361CF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43F462755E44509DD0202E66C102FF">
    <w:name w:val="4F43F462755E44509DD0202E66C102FF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7CF2B3F1DCA43C6A62CBA5EE2EE55AD">
    <w:name w:val="47CF2B3F1DCA43C6A62CBA5EE2EE55AD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76FEB9E19349868585D7F288563A66">
    <w:name w:val="7C76FEB9E19349868585D7F288563A6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4FFCCD12BA426E8B0C5792CFFDEFA9">
    <w:name w:val="664FFCCD12BA426E8B0C5792CFFDEFA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51E1FC86BE4CDAB7494D7CA322BD19">
    <w:name w:val="BA51E1FC86BE4CDAB7494D7CA322BD1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116863B74149EF9C97414382B0291C">
    <w:name w:val="6F116863B74149EF9C97414382B0291C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5CF8502A46444EADAAD131F315970A">
    <w:name w:val="135CF8502A46444EADAAD131F315970A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FE601E509D4BC4959B00874BFC14A2">
    <w:name w:val="06FE601E509D4BC4959B00874BFC14A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FB9AC165C94112A32DB19FEDE29DF3">
    <w:name w:val="65FB9AC165C94112A32DB19FEDE29DF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D2CD79ECC54C9C999D733200617042">
    <w:name w:val="BCD2CD79ECC54C9C999D73320061704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97DE4FD71CC441CA135ED268F4BD18B">
    <w:name w:val="297DE4FD71CC441CA135ED268F4BD18B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5F9817CE5154F86AAD383D4864F73EA">
    <w:name w:val="25F9817CE5154F86AAD383D4864F73EA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D09CC90BAE432C8E3C5B29DB9B1033">
    <w:name w:val="1DD09CC90BAE432C8E3C5B29DB9B103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7C9C8C8A1594E20AC6A0E12B2D1A63E">
    <w:name w:val="77C9C8C8A1594E20AC6A0E12B2D1A63E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9959153B7D34AB7B3FBC129C60ABE871">
    <w:name w:val="D9959153B7D34AB7B3FBC129C60ABE87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862A069485744E697F44443CF4C20271">
    <w:name w:val="6862A069485744E697F44443CF4C2027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DC834C9EB4CC995823377AB31D6891">
    <w:name w:val="B5BDC834C9EB4CC995823377AB31D689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47D44993254E40848FA8B90E8480571">
    <w:name w:val="C547D44993254E40848FA8B90E848057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30184252854F3FB956792877E361CF1">
    <w:name w:val="AD30184252854F3FB956792877E361CF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43F462755E44509DD0202E66C102FF1">
    <w:name w:val="4F43F462755E44509DD0202E66C102FF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7CF2B3F1DCA43C6A62CBA5EE2EE55AD1">
    <w:name w:val="47CF2B3F1DCA43C6A62CBA5EE2EE55AD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76FEB9E19349868585D7F288563A661">
    <w:name w:val="7C76FEB9E19349868585D7F288563A66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4FFCCD12BA426E8B0C5792CFFDEFA91">
    <w:name w:val="664FFCCD12BA426E8B0C5792CFFDEFA9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51E1FC86BE4CDAB7494D7CA322BD191">
    <w:name w:val="BA51E1FC86BE4CDAB7494D7CA322BD19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116863B74149EF9C97414382B0291C1">
    <w:name w:val="6F116863B74149EF9C97414382B0291C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5CF8502A46444EADAAD131F315970A1">
    <w:name w:val="135CF8502A46444EADAAD131F315970A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FE601E509D4BC4959B00874BFC14A21">
    <w:name w:val="06FE601E509D4BC4959B00874BFC14A2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FB9AC165C94112A32DB19FEDE29DF31">
    <w:name w:val="65FB9AC165C94112A32DB19FEDE29DF3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D2CD79ECC54C9C999D7332006170421">
    <w:name w:val="BCD2CD79ECC54C9C999D733200617042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97DE4FD71CC441CA135ED268F4BD18B1">
    <w:name w:val="297DE4FD71CC441CA135ED268F4BD18B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5F9817CE5154F86AAD383D4864F73EA1">
    <w:name w:val="25F9817CE5154F86AAD383D4864F73EA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D09CC90BAE432C8E3C5B29DB9B10331">
    <w:name w:val="1DD09CC90BAE432C8E3C5B29DB9B1033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7C9C8C8A1594E20AC6A0E12B2D1A63E1">
    <w:name w:val="77C9C8C8A1594E20AC6A0E12B2D1A63E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9959153B7D34AB7B3FBC129C60ABE872">
    <w:name w:val="D9959153B7D34AB7B3FBC129C60ABE87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862A069485744E697F44443CF4C20272">
    <w:name w:val="6862A069485744E697F44443CF4C2027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DC834C9EB4CC995823377AB31D6892">
    <w:name w:val="B5BDC834C9EB4CC995823377AB31D689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47D44993254E40848FA8B90E8480572">
    <w:name w:val="C547D44993254E40848FA8B90E848057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30184252854F3FB956792877E361CF2">
    <w:name w:val="AD30184252854F3FB956792877E361CF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43F462755E44509DD0202E66C102FF2">
    <w:name w:val="4F43F462755E44509DD0202E66C102FF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7CF2B3F1DCA43C6A62CBA5EE2EE55AD2">
    <w:name w:val="47CF2B3F1DCA43C6A62CBA5EE2EE55AD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76FEB9E19349868585D7F288563A662">
    <w:name w:val="7C76FEB9E19349868585D7F288563A66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4FFCCD12BA426E8B0C5792CFFDEFA92">
    <w:name w:val="664FFCCD12BA426E8B0C5792CFFDEFA9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51E1FC86BE4CDAB7494D7CA322BD192">
    <w:name w:val="BA51E1FC86BE4CDAB7494D7CA322BD19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116863B74149EF9C97414382B0291C2">
    <w:name w:val="6F116863B74149EF9C97414382B0291C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5CF8502A46444EADAAD131F315970A2">
    <w:name w:val="135CF8502A46444EADAAD131F315970A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FE601E509D4BC4959B00874BFC14A22">
    <w:name w:val="06FE601E509D4BC4959B00874BFC14A2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FB9AC165C94112A32DB19FEDE29DF32">
    <w:name w:val="65FB9AC165C94112A32DB19FEDE29DF3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D2CD79ECC54C9C999D7332006170422">
    <w:name w:val="BCD2CD79ECC54C9C999D733200617042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97DE4FD71CC441CA135ED268F4BD18B2">
    <w:name w:val="297DE4FD71CC441CA135ED268F4BD18B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5F9817CE5154F86AAD383D4864F73EA2">
    <w:name w:val="25F9817CE5154F86AAD383D4864F73EA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D09CC90BAE432C8E3C5B29DB9B10332">
    <w:name w:val="1DD09CC90BAE432C8E3C5B29DB9B1033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3F9C05D8DF54B0A8358BA01B184A24C">
    <w:name w:val="43F9C05D8DF54B0A8358BA01B184A24C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747827ACAC4D5ABF15DEF67BB3EA96">
    <w:name w:val="FF747827ACAC4D5ABF15DEF67BB3EA96"/>
    <w:rsid w:val="0058689A"/>
  </w:style>
  <w:style w:type="paragraph" w:customStyle="1" w:styleId="D9959153B7D34AB7B3FBC129C60ABE873">
    <w:name w:val="D9959153B7D34AB7B3FBC129C60ABE87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862A069485744E697F44443CF4C20273">
    <w:name w:val="6862A069485744E697F44443CF4C2027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DC834C9EB4CC995823377AB31D6893">
    <w:name w:val="B5BDC834C9EB4CC995823377AB31D689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47D44993254E40848FA8B90E8480573">
    <w:name w:val="C547D44993254E40848FA8B90E848057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30184252854F3FB956792877E361CF3">
    <w:name w:val="AD30184252854F3FB956792877E361CF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43F462755E44509DD0202E66C102FF3">
    <w:name w:val="4F43F462755E44509DD0202E66C102FF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7CF2B3F1DCA43C6A62CBA5EE2EE55AD3">
    <w:name w:val="47CF2B3F1DCA43C6A62CBA5EE2EE55AD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76FEB9E19349868585D7F288563A663">
    <w:name w:val="7C76FEB9E19349868585D7F288563A66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4FFCCD12BA426E8B0C5792CFFDEFA93">
    <w:name w:val="664FFCCD12BA426E8B0C5792CFFDEFA9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51E1FC86BE4CDAB7494D7CA322BD193">
    <w:name w:val="BA51E1FC86BE4CDAB7494D7CA322BD19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116863B74149EF9C97414382B0291C3">
    <w:name w:val="6F116863B74149EF9C97414382B0291C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5CF8502A46444EADAAD131F315970A3">
    <w:name w:val="135CF8502A46444EADAAD131F315970A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FE601E509D4BC4959B00874BFC14A23">
    <w:name w:val="06FE601E509D4BC4959B00874BFC14A2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FB9AC165C94112A32DB19FEDE29DF33">
    <w:name w:val="65FB9AC165C94112A32DB19FEDE29DF3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D2CD79ECC54C9C999D7332006170423">
    <w:name w:val="BCD2CD79ECC54C9C999D733200617042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97DE4FD71CC441CA135ED268F4BD18B3">
    <w:name w:val="297DE4FD71CC441CA135ED268F4BD18B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5F9817CE5154F86AAD383D4864F73EA3">
    <w:name w:val="25F9817CE5154F86AAD383D4864F73EA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D09CC90BAE432C8E3C5B29DB9B10333">
    <w:name w:val="1DD09CC90BAE432C8E3C5B29DB9B1033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A3453ECCA94D7E8274DDC12C536B16">
    <w:name w:val="00A3453ECCA94D7E8274DDC12C536B1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327331D0FE41E7BFB0BD76E6319034">
    <w:name w:val="ED327331D0FE41E7BFB0BD76E631903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9959153B7D34AB7B3FBC129C60ABE874">
    <w:name w:val="D9959153B7D34AB7B3FBC129C60ABE87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862A069485744E697F44443CF4C20274">
    <w:name w:val="6862A069485744E697F44443CF4C2027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DC834C9EB4CC995823377AB31D6894">
    <w:name w:val="B5BDC834C9EB4CC995823377AB31D689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47D44993254E40848FA8B90E8480574">
    <w:name w:val="C547D44993254E40848FA8B90E848057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30184252854F3FB956792877E361CF4">
    <w:name w:val="AD30184252854F3FB956792877E361CF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43F462755E44509DD0202E66C102FF4">
    <w:name w:val="4F43F462755E44509DD0202E66C102FF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7CF2B3F1DCA43C6A62CBA5EE2EE55AD4">
    <w:name w:val="47CF2B3F1DCA43C6A62CBA5EE2EE55AD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76FEB9E19349868585D7F288563A664">
    <w:name w:val="7C76FEB9E19349868585D7F288563A66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4FFCCD12BA426E8B0C5792CFFDEFA94">
    <w:name w:val="664FFCCD12BA426E8B0C5792CFFDEFA9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51E1FC86BE4CDAB7494D7CA322BD194">
    <w:name w:val="BA51E1FC86BE4CDAB7494D7CA322BD19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116863B74149EF9C97414382B0291C4">
    <w:name w:val="6F116863B74149EF9C97414382B0291C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5CF8502A46444EADAAD131F315970A4">
    <w:name w:val="135CF8502A46444EADAAD131F315970A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FE601E509D4BC4959B00874BFC14A24">
    <w:name w:val="06FE601E509D4BC4959B00874BFC14A2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FB9AC165C94112A32DB19FEDE29DF34">
    <w:name w:val="65FB9AC165C94112A32DB19FEDE29DF3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D2CD79ECC54C9C999D7332006170424">
    <w:name w:val="BCD2CD79ECC54C9C999D733200617042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97DE4FD71CC441CA135ED268F4BD18B4">
    <w:name w:val="297DE4FD71CC441CA135ED268F4BD18B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5F9817CE5154F86AAD383D4864F73EA4">
    <w:name w:val="25F9817CE5154F86AAD383D4864F73EA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D09CC90BAE432C8E3C5B29DB9B10334">
    <w:name w:val="1DD09CC90BAE432C8E3C5B29DB9B1033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A3453ECCA94D7E8274DDC12C536B161">
    <w:name w:val="00A3453ECCA94D7E8274DDC12C536B16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327331D0FE41E7BFB0BD76E63190341">
    <w:name w:val="ED327331D0FE41E7BFB0BD76E6319034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081FAD5158C4DABBA35FDA5932DA7F8">
    <w:name w:val="4081FAD5158C4DABBA35FDA5932DA7F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B677E1AB5144F5B69CA1279F52A8F8">
    <w:name w:val="00B677E1AB5144F5B69CA1279F52A8F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80B89451F7341C8B53EE1E958CC1229">
    <w:name w:val="180B89451F7341C8B53EE1E958CC122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D98E01763544418A357A8CAF723483">
    <w:name w:val="DDD98E01763544418A357A8CAF72348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614215135E45729BFFD17E9A4B3D55">
    <w:name w:val="86614215135E45729BFFD17E9A4B3D5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871306519D4774AE832C6BB366ECC5">
    <w:name w:val="FE871306519D4774AE832C6BB366ECC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9959153B7D34AB7B3FBC129C60ABE875">
    <w:name w:val="D9959153B7D34AB7B3FBC129C60ABE87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862A069485744E697F44443CF4C20275">
    <w:name w:val="6862A069485744E697F44443CF4C2027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DC834C9EB4CC995823377AB31D6895">
    <w:name w:val="B5BDC834C9EB4CC995823377AB31D689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47D44993254E40848FA8B90E8480575">
    <w:name w:val="C547D44993254E40848FA8B90E848057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30184252854F3FB956792877E361CF5">
    <w:name w:val="AD30184252854F3FB956792877E361CF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43F462755E44509DD0202E66C102FF5">
    <w:name w:val="4F43F462755E44509DD0202E66C102FF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7CF2B3F1DCA43C6A62CBA5EE2EE55AD5">
    <w:name w:val="47CF2B3F1DCA43C6A62CBA5EE2EE55AD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76FEB9E19349868585D7F288563A665">
    <w:name w:val="7C76FEB9E19349868585D7F288563A66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4FFCCD12BA426E8B0C5792CFFDEFA95">
    <w:name w:val="664FFCCD12BA426E8B0C5792CFFDEFA9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51E1FC86BE4CDAB7494D7CA322BD195">
    <w:name w:val="BA51E1FC86BE4CDAB7494D7CA322BD19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116863B74149EF9C97414382B0291C5">
    <w:name w:val="6F116863B74149EF9C97414382B0291C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5CF8502A46444EADAAD131F315970A5">
    <w:name w:val="135CF8502A46444EADAAD131F315970A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FE601E509D4BC4959B00874BFC14A25">
    <w:name w:val="06FE601E509D4BC4959B00874BFC14A2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FB9AC165C94112A32DB19FEDE29DF35">
    <w:name w:val="65FB9AC165C94112A32DB19FEDE29DF3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D2CD79ECC54C9C999D7332006170425">
    <w:name w:val="BCD2CD79ECC54C9C999D733200617042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97DE4FD71CC441CA135ED268F4BD18B5">
    <w:name w:val="297DE4FD71CC441CA135ED268F4BD18B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5F9817CE5154F86AAD383D4864F73EA5">
    <w:name w:val="25F9817CE5154F86AAD383D4864F73EA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D09CC90BAE432C8E3C5B29DB9B10335">
    <w:name w:val="1DD09CC90BAE432C8E3C5B29DB9B1033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A3453ECCA94D7E8274DDC12C536B162">
    <w:name w:val="00A3453ECCA94D7E8274DDC12C536B16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327331D0FE41E7BFB0BD76E63190342">
    <w:name w:val="ED327331D0FE41E7BFB0BD76E6319034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081FAD5158C4DABBA35FDA5932DA7F81">
    <w:name w:val="4081FAD5158C4DABBA35FDA5932DA7F8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B677E1AB5144F5B69CA1279F52A8F81">
    <w:name w:val="00B677E1AB5144F5B69CA1279F52A8F8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80B89451F7341C8B53EE1E958CC12291">
    <w:name w:val="180B89451F7341C8B53EE1E958CC1229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D98E01763544418A357A8CAF7234831">
    <w:name w:val="DDD98E01763544418A357A8CAF723483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614215135E45729BFFD17E9A4B3D551">
    <w:name w:val="86614215135E45729BFFD17E9A4B3D55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871306519D4774AE832C6BB366ECC51">
    <w:name w:val="FE871306519D4774AE832C6BB366ECC5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9959153B7D34AB7B3FBC129C60ABE876">
    <w:name w:val="D9959153B7D34AB7B3FBC129C60ABE87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862A069485744E697F44443CF4C20276">
    <w:name w:val="6862A069485744E697F44443CF4C2027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DC834C9EB4CC995823377AB31D6896">
    <w:name w:val="B5BDC834C9EB4CC995823377AB31D689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47D44993254E40848FA8B90E8480576">
    <w:name w:val="C547D44993254E40848FA8B90E848057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30184252854F3FB956792877E361CF6">
    <w:name w:val="AD30184252854F3FB956792877E361CF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43F462755E44509DD0202E66C102FF6">
    <w:name w:val="4F43F462755E44509DD0202E66C102FF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7CF2B3F1DCA43C6A62CBA5EE2EE55AD6">
    <w:name w:val="47CF2B3F1DCA43C6A62CBA5EE2EE55AD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76FEB9E19349868585D7F288563A666">
    <w:name w:val="7C76FEB9E19349868585D7F288563A66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4FFCCD12BA426E8B0C5792CFFDEFA96">
    <w:name w:val="664FFCCD12BA426E8B0C5792CFFDEFA9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51E1FC86BE4CDAB7494D7CA322BD196">
    <w:name w:val="BA51E1FC86BE4CDAB7494D7CA322BD19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116863B74149EF9C97414382B0291C6">
    <w:name w:val="6F116863B74149EF9C97414382B0291C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5CF8502A46444EADAAD131F315970A6">
    <w:name w:val="135CF8502A46444EADAAD131F315970A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FE601E509D4BC4959B00874BFC14A26">
    <w:name w:val="06FE601E509D4BC4959B00874BFC14A2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FB9AC165C94112A32DB19FEDE29DF36">
    <w:name w:val="65FB9AC165C94112A32DB19FEDE29DF3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D2CD79ECC54C9C999D7332006170426">
    <w:name w:val="BCD2CD79ECC54C9C999D733200617042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97DE4FD71CC441CA135ED268F4BD18B6">
    <w:name w:val="297DE4FD71CC441CA135ED268F4BD18B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5F9817CE5154F86AAD383D4864F73EA6">
    <w:name w:val="25F9817CE5154F86AAD383D4864F73EA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D09CC90BAE432C8E3C5B29DB9B10336">
    <w:name w:val="1DD09CC90BAE432C8E3C5B29DB9B1033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A3453ECCA94D7E8274DDC12C536B163">
    <w:name w:val="00A3453ECCA94D7E8274DDC12C536B16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327331D0FE41E7BFB0BD76E63190343">
    <w:name w:val="ED327331D0FE41E7BFB0BD76E6319034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081FAD5158C4DABBA35FDA5932DA7F82">
    <w:name w:val="4081FAD5158C4DABBA35FDA5932DA7F8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B677E1AB5144F5B69CA1279F52A8F82">
    <w:name w:val="00B677E1AB5144F5B69CA1279F52A8F8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80B89451F7341C8B53EE1E958CC12292">
    <w:name w:val="180B89451F7341C8B53EE1E958CC1229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D98E01763544418A357A8CAF7234832">
    <w:name w:val="DDD98E01763544418A357A8CAF723483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614215135E45729BFFD17E9A4B3D552">
    <w:name w:val="86614215135E45729BFFD17E9A4B3D55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871306519D4774AE832C6BB366ECC52">
    <w:name w:val="FE871306519D4774AE832C6BB366ECC5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35AA12D6E5D423E9C96B94A7204811C">
    <w:name w:val="235AA12D6E5D423E9C96B94A7204811C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7FDC40B16A4CBAB4C831F9E9B5262C">
    <w:name w:val="547FDC40B16A4CBAB4C831F9E9B5262C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1AA2ACCEFA4487BBD0D9C06BB2913DA">
    <w:name w:val="41AA2ACCEFA4487BBD0D9C06BB2913DA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9959153B7D34AB7B3FBC129C60ABE877">
    <w:name w:val="D9959153B7D34AB7B3FBC129C60ABE87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862A069485744E697F44443CF4C20277">
    <w:name w:val="6862A069485744E697F44443CF4C2027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DC834C9EB4CC995823377AB31D6897">
    <w:name w:val="B5BDC834C9EB4CC995823377AB31D689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47D44993254E40848FA8B90E8480577">
    <w:name w:val="C547D44993254E40848FA8B90E848057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30184252854F3FB956792877E361CF7">
    <w:name w:val="AD30184252854F3FB956792877E361CF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43F462755E44509DD0202E66C102FF7">
    <w:name w:val="4F43F462755E44509DD0202E66C102FF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7CF2B3F1DCA43C6A62CBA5EE2EE55AD7">
    <w:name w:val="47CF2B3F1DCA43C6A62CBA5EE2EE55AD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76FEB9E19349868585D7F288563A667">
    <w:name w:val="7C76FEB9E19349868585D7F288563A66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4FFCCD12BA426E8B0C5792CFFDEFA97">
    <w:name w:val="664FFCCD12BA426E8B0C5792CFFDEFA9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51E1FC86BE4CDAB7494D7CA322BD197">
    <w:name w:val="BA51E1FC86BE4CDAB7494D7CA322BD19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116863B74149EF9C97414382B0291C7">
    <w:name w:val="6F116863B74149EF9C97414382B0291C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5CF8502A46444EADAAD131F315970A7">
    <w:name w:val="135CF8502A46444EADAAD131F315970A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FE601E509D4BC4959B00874BFC14A27">
    <w:name w:val="06FE601E509D4BC4959B00874BFC14A2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FB9AC165C94112A32DB19FEDE29DF37">
    <w:name w:val="65FB9AC165C94112A32DB19FEDE29DF3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D2CD79ECC54C9C999D7332006170427">
    <w:name w:val="BCD2CD79ECC54C9C999D733200617042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97DE4FD71CC441CA135ED268F4BD18B7">
    <w:name w:val="297DE4FD71CC441CA135ED268F4BD18B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5F9817CE5154F86AAD383D4864F73EA7">
    <w:name w:val="25F9817CE5154F86AAD383D4864F73EA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D09CC90BAE432C8E3C5B29DB9B10337">
    <w:name w:val="1DD09CC90BAE432C8E3C5B29DB9B10337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A3453ECCA94D7E8274DDC12C536B164">
    <w:name w:val="00A3453ECCA94D7E8274DDC12C536B16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327331D0FE41E7BFB0BD76E63190344">
    <w:name w:val="ED327331D0FE41E7BFB0BD76E6319034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081FAD5158C4DABBA35FDA5932DA7F83">
    <w:name w:val="4081FAD5158C4DABBA35FDA5932DA7F8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B677E1AB5144F5B69CA1279F52A8F83">
    <w:name w:val="00B677E1AB5144F5B69CA1279F52A8F8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80B89451F7341C8B53EE1E958CC12293">
    <w:name w:val="180B89451F7341C8B53EE1E958CC1229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D98E01763544418A357A8CAF7234833">
    <w:name w:val="DDD98E01763544418A357A8CAF723483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614215135E45729BFFD17E9A4B3D553">
    <w:name w:val="86614215135E45729BFFD17E9A4B3D55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871306519D4774AE832C6BB366ECC53">
    <w:name w:val="FE871306519D4774AE832C6BB366ECC5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35AA12D6E5D423E9C96B94A7204811C1">
    <w:name w:val="235AA12D6E5D423E9C96B94A7204811C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7FDC40B16A4CBAB4C831F9E9B5262C1">
    <w:name w:val="547FDC40B16A4CBAB4C831F9E9B5262C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1AA2ACCEFA4487BBD0D9C06BB2913DA1">
    <w:name w:val="41AA2ACCEFA4487BBD0D9C06BB2913DA1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9959153B7D34AB7B3FBC129C60ABE878">
    <w:name w:val="D9959153B7D34AB7B3FBC129C60ABE87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862A069485744E697F44443CF4C20278">
    <w:name w:val="6862A069485744E697F44443CF4C2027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DC834C9EB4CC995823377AB31D6898">
    <w:name w:val="B5BDC834C9EB4CC995823377AB31D689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47D44993254E40848FA8B90E8480578">
    <w:name w:val="C547D44993254E40848FA8B90E848057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30184252854F3FB956792877E361CF8">
    <w:name w:val="AD30184252854F3FB956792877E361CF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43F462755E44509DD0202E66C102FF8">
    <w:name w:val="4F43F462755E44509DD0202E66C102FF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7CF2B3F1DCA43C6A62CBA5EE2EE55AD8">
    <w:name w:val="47CF2B3F1DCA43C6A62CBA5EE2EE55AD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76FEB9E19349868585D7F288563A668">
    <w:name w:val="7C76FEB9E19349868585D7F288563A66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4FFCCD12BA426E8B0C5792CFFDEFA98">
    <w:name w:val="664FFCCD12BA426E8B0C5792CFFDEFA9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51E1FC86BE4CDAB7494D7CA322BD198">
    <w:name w:val="BA51E1FC86BE4CDAB7494D7CA322BD19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116863B74149EF9C97414382B0291C8">
    <w:name w:val="6F116863B74149EF9C97414382B0291C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5CF8502A46444EADAAD131F315970A8">
    <w:name w:val="135CF8502A46444EADAAD131F315970A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FE601E509D4BC4959B00874BFC14A28">
    <w:name w:val="06FE601E509D4BC4959B00874BFC14A2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FB9AC165C94112A32DB19FEDE29DF38">
    <w:name w:val="65FB9AC165C94112A32DB19FEDE29DF3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D2CD79ECC54C9C999D7332006170428">
    <w:name w:val="BCD2CD79ECC54C9C999D733200617042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97DE4FD71CC441CA135ED268F4BD18B8">
    <w:name w:val="297DE4FD71CC441CA135ED268F4BD18B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5F9817CE5154F86AAD383D4864F73EA8">
    <w:name w:val="25F9817CE5154F86AAD383D4864F73EA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D09CC90BAE432C8E3C5B29DB9B10338">
    <w:name w:val="1DD09CC90BAE432C8E3C5B29DB9B10338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A3453ECCA94D7E8274DDC12C536B165">
    <w:name w:val="00A3453ECCA94D7E8274DDC12C536B16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327331D0FE41E7BFB0BD76E63190345">
    <w:name w:val="ED327331D0FE41E7BFB0BD76E6319034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081FAD5158C4DABBA35FDA5932DA7F84">
    <w:name w:val="4081FAD5158C4DABBA35FDA5932DA7F8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B677E1AB5144F5B69CA1279F52A8F84">
    <w:name w:val="00B677E1AB5144F5B69CA1279F52A8F8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80B89451F7341C8B53EE1E958CC12294">
    <w:name w:val="180B89451F7341C8B53EE1E958CC1229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D98E01763544418A357A8CAF7234834">
    <w:name w:val="DDD98E01763544418A357A8CAF723483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614215135E45729BFFD17E9A4B3D554">
    <w:name w:val="86614215135E45729BFFD17E9A4B3D55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871306519D4774AE832C6BB366ECC54">
    <w:name w:val="FE871306519D4774AE832C6BB366ECC54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35AA12D6E5D423E9C96B94A7204811C2">
    <w:name w:val="235AA12D6E5D423E9C96B94A7204811C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7FDC40B16A4CBAB4C831F9E9B5262C2">
    <w:name w:val="547FDC40B16A4CBAB4C831F9E9B5262C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1AA2ACCEFA4487BBD0D9C06BB2913DA2">
    <w:name w:val="41AA2ACCEFA4487BBD0D9C06BB2913DA2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9959153B7D34AB7B3FBC129C60ABE879">
    <w:name w:val="D9959153B7D34AB7B3FBC129C60ABE87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862A069485744E697F44443CF4C20279">
    <w:name w:val="6862A069485744E697F44443CF4C2027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DC834C9EB4CC995823377AB31D6899">
    <w:name w:val="B5BDC834C9EB4CC995823377AB31D689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47D44993254E40848FA8B90E8480579">
    <w:name w:val="C547D44993254E40848FA8B90E848057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30184252854F3FB956792877E361CF9">
    <w:name w:val="AD30184252854F3FB956792877E361CF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43F462755E44509DD0202E66C102FF9">
    <w:name w:val="4F43F462755E44509DD0202E66C102FF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7CF2B3F1DCA43C6A62CBA5EE2EE55AD9">
    <w:name w:val="47CF2B3F1DCA43C6A62CBA5EE2EE55AD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76FEB9E19349868585D7F288563A669">
    <w:name w:val="7C76FEB9E19349868585D7F288563A66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4FFCCD12BA426E8B0C5792CFFDEFA99">
    <w:name w:val="664FFCCD12BA426E8B0C5792CFFDEFA9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51E1FC86BE4CDAB7494D7CA322BD199">
    <w:name w:val="BA51E1FC86BE4CDAB7494D7CA322BD19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116863B74149EF9C97414382B0291C9">
    <w:name w:val="6F116863B74149EF9C97414382B0291C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5CF8502A46444EADAAD131F315970A9">
    <w:name w:val="135CF8502A46444EADAAD131F315970A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FE601E509D4BC4959B00874BFC14A29">
    <w:name w:val="06FE601E509D4BC4959B00874BFC14A2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FB9AC165C94112A32DB19FEDE29DF39">
    <w:name w:val="65FB9AC165C94112A32DB19FEDE29DF3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D2CD79ECC54C9C999D7332006170429">
    <w:name w:val="BCD2CD79ECC54C9C999D733200617042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97DE4FD71CC441CA135ED268F4BD18B9">
    <w:name w:val="297DE4FD71CC441CA135ED268F4BD18B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5F9817CE5154F86AAD383D4864F73EA9">
    <w:name w:val="25F9817CE5154F86AAD383D4864F73EA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D09CC90BAE432C8E3C5B29DB9B10339">
    <w:name w:val="1DD09CC90BAE432C8E3C5B29DB9B10339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A3453ECCA94D7E8274DDC12C536B166">
    <w:name w:val="00A3453ECCA94D7E8274DDC12C536B16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327331D0FE41E7BFB0BD76E63190346">
    <w:name w:val="ED327331D0FE41E7BFB0BD76E63190346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081FAD5158C4DABBA35FDA5932DA7F85">
    <w:name w:val="4081FAD5158C4DABBA35FDA5932DA7F8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B677E1AB5144F5B69CA1279F52A8F85">
    <w:name w:val="00B677E1AB5144F5B69CA1279F52A8F8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80B89451F7341C8B53EE1E958CC12295">
    <w:name w:val="180B89451F7341C8B53EE1E958CC1229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D98E01763544418A357A8CAF7234835">
    <w:name w:val="DDD98E01763544418A357A8CAF723483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614215135E45729BFFD17E9A4B3D555">
    <w:name w:val="86614215135E45729BFFD17E9A4B3D55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871306519D4774AE832C6BB366ECC55">
    <w:name w:val="FE871306519D4774AE832C6BB366ECC55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35AA12D6E5D423E9C96B94A7204811C3">
    <w:name w:val="235AA12D6E5D423E9C96B94A7204811C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7FDC40B16A4CBAB4C831F9E9B5262C3">
    <w:name w:val="547FDC40B16A4CBAB4C831F9E9B5262C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1AA2ACCEFA4487BBD0D9C06BB2913DA3">
    <w:name w:val="41AA2ACCEFA4487BBD0D9C06BB2913DA3"/>
    <w:rsid w:val="00586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925AD0A32E1408FAD0E1C4645EAB6BC">
    <w:name w:val="4925AD0A32E1408FAD0E1C4645EAB6BC"/>
    <w:rsid w:val="003839B3"/>
  </w:style>
  <w:style w:type="paragraph" w:customStyle="1" w:styleId="A2E8950602DB4BDAB3630F628A995233">
    <w:name w:val="A2E8950602DB4BDAB3630F628A995233"/>
    <w:rsid w:val="003839B3"/>
  </w:style>
  <w:style w:type="paragraph" w:customStyle="1" w:styleId="22181E61965143009A779C5D1E9977D4">
    <w:name w:val="22181E61965143009A779C5D1E9977D4"/>
    <w:rsid w:val="003839B3"/>
  </w:style>
  <w:style w:type="paragraph" w:customStyle="1" w:styleId="B791E7B22D074B9B887C00EBA8325448">
    <w:name w:val="B791E7B22D074B9B887C00EBA8325448"/>
    <w:rsid w:val="003839B3"/>
  </w:style>
  <w:style w:type="paragraph" w:customStyle="1" w:styleId="D872143F139B411A85113B90AB6221BE">
    <w:name w:val="D872143F139B411A85113B90AB6221BE"/>
    <w:rsid w:val="003839B3"/>
  </w:style>
  <w:style w:type="paragraph" w:customStyle="1" w:styleId="66465F0928B243C58C7D20ECF5F32C32">
    <w:name w:val="66465F0928B243C58C7D20ECF5F32C32"/>
    <w:rsid w:val="003839B3"/>
  </w:style>
  <w:style w:type="paragraph" w:customStyle="1" w:styleId="70EF6FA25F7B405FB9B05547E640324A">
    <w:name w:val="70EF6FA25F7B405FB9B05547E640324A"/>
    <w:rsid w:val="003839B3"/>
  </w:style>
  <w:style w:type="paragraph" w:customStyle="1" w:styleId="35D8A7B10EDF48ED9567E93CB601BA54">
    <w:name w:val="35D8A7B10EDF48ED9567E93CB601BA54"/>
    <w:rsid w:val="003839B3"/>
  </w:style>
  <w:style w:type="paragraph" w:customStyle="1" w:styleId="6B66F2F891494480B02DE52BD2B81B46">
    <w:name w:val="6B66F2F891494480B02DE52BD2B81B46"/>
    <w:rsid w:val="003839B3"/>
  </w:style>
  <w:style w:type="paragraph" w:customStyle="1" w:styleId="72848F099AF14ACE9276ED2029EB5574">
    <w:name w:val="72848F099AF14ACE9276ED2029EB557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">
    <w:name w:val="1CF57238E31B44C5B3CFB24537A4C42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">
    <w:name w:val="5E2827FF467641BFB6A7FCB3896030DF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">
    <w:name w:val="9680A81BBC794A9085A379521833718C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">
    <w:name w:val="D7356A3DC80E4BEBAE00E8B90C38F6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">
    <w:name w:val="5AF0D9B53D864A8F9A5FBE7F50D63F6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">
    <w:name w:val="BC645AA2A4D64739BBB5683BC2CA9F3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">
    <w:name w:val="3E9E607327A141C6BE467D57D12BC84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1">
    <w:name w:val="72848F099AF14ACE9276ED2029EB5574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1">
    <w:name w:val="1CF57238E31B44C5B3CFB24537A4C422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1">
    <w:name w:val="5E2827FF467641BFB6A7FCB3896030DF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1">
    <w:name w:val="9680A81BBC794A9085A379521833718C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1">
    <w:name w:val="D7356A3DC80E4BEBAE00E8B90C38F610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1">
    <w:name w:val="5AF0D9B53D864A8F9A5FBE7F50D63F68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">
    <w:name w:val="B5BB126640FA4761831DC148D77656BD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2">
    <w:name w:val="72848F099AF14ACE9276ED2029EB5574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2">
    <w:name w:val="1CF57238E31B44C5B3CFB24537A4C422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2">
    <w:name w:val="5E2827FF467641BFB6A7FCB3896030DF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2">
    <w:name w:val="9680A81BBC794A9085A379521833718C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2">
    <w:name w:val="D7356A3DC80E4BEBAE00E8B90C38F610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2">
    <w:name w:val="5AF0D9B53D864A8F9A5FBE7F50D63F68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1">
    <w:name w:val="B5BB126640FA4761831DC148D77656BD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">
    <w:name w:val="9FA0F0306AD843D882475A01758427D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">
    <w:name w:val="074E3D85B14247E59D032D5E3AF9A46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">
    <w:name w:val="69DAB105DA864F8AB8BA0E088DC0079D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1">
    <w:name w:val="BC645AA2A4D64739BBB5683BC2CA9F3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1">
    <w:name w:val="3E9E607327A141C6BE467D57D12BC848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3">
    <w:name w:val="72848F099AF14ACE9276ED2029EB5574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3">
    <w:name w:val="1CF57238E31B44C5B3CFB24537A4C422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3">
    <w:name w:val="5E2827FF467641BFB6A7FCB3896030DF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3">
    <w:name w:val="9680A81BBC794A9085A379521833718C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3">
    <w:name w:val="D7356A3DC80E4BEBAE00E8B90C38F610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3">
    <w:name w:val="5AF0D9B53D864A8F9A5FBE7F50D63F68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2">
    <w:name w:val="B5BB126640FA4761831DC148D77656BD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1">
    <w:name w:val="9FA0F0306AD843D882475A01758427D4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1">
    <w:name w:val="074E3D85B14247E59D032D5E3AF9A465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1">
    <w:name w:val="69DAB105DA864F8AB8BA0E088DC0079D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2">
    <w:name w:val="BC645AA2A4D64739BBB5683BC2CA9F3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">
    <w:name w:val="3100CDFD79BC43DE99B0EC17540933E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">
    <w:name w:val="1DFFCF98D8D7416086A0C88D99691CDE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2">
    <w:name w:val="3E9E607327A141C6BE467D57D12BC848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4">
    <w:name w:val="72848F099AF14ACE9276ED2029EB5574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4">
    <w:name w:val="1CF57238E31B44C5B3CFB24537A4C422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4">
    <w:name w:val="5E2827FF467641BFB6A7FCB3896030DF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4">
    <w:name w:val="9680A81BBC794A9085A379521833718C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4">
    <w:name w:val="D7356A3DC80E4BEBAE00E8B90C38F610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4">
    <w:name w:val="5AF0D9B53D864A8F9A5FBE7F50D63F68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3">
    <w:name w:val="B5BB126640FA4761831DC148D77656BD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2">
    <w:name w:val="9FA0F0306AD843D882475A01758427D4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2">
    <w:name w:val="074E3D85B14247E59D032D5E3AF9A465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2">
    <w:name w:val="69DAB105DA864F8AB8BA0E088DC0079D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3">
    <w:name w:val="BC645AA2A4D64739BBB5683BC2CA9F3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1">
    <w:name w:val="3100CDFD79BC43DE99B0EC17540933E5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1">
    <w:name w:val="1DFFCF98D8D7416086A0C88D99691CDE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3">
    <w:name w:val="3E9E607327A141C6BE467D57D12BC848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">
    <w:name w:val="2E33A92320254826AECAFE54489C708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">
    <w:name w:val="DDB19E75378B42F3A3ED3FF4EB5E62D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">
    <w:name w:val="C51719113DD447258DA5D26D4F4843D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">
    <w:name w:val="F030CD09835D4A89A62FFC362B2384B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">
    <w:name w:val="FF94F788EEFB40CD9C5B75CA6AE212E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">
    <w:name w:val="FE39582E73704573AF9A2DE81205E80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83CF45D3394CD99611B5E01A1ADCB2">
    <w:name w:val="7083CF45D3394CD99611B5E01A1ADCB2"/>
    <w:rsid w:val="005F4001"/>
  </w:style>
  <w:style w:type="paragraph" w:customStyle="1" w:styleId="72848F099AF14ACE9276ED2029EB55745">
    <w:name w:val="72848F099AF14ACE9276ED2029EB5574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5">
    <w:name w:val="1CF57238E31B44C5B3CFB24537A4C422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5">
    <w:name w:val="5E2827FF467641BFB6A7FCB3896030DF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5">
    <w:name w:val="9680A81BBC794A9085A379521833718C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5">
    <w:name w:val="D7356A3DC80E4BEBAE00E8B90C38F610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5">
    <w:name w:val="5AF0D9B53D864A8F9A5FBE7F50D63F68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4">
    <w:name w:val="B5BB126640FA4761831DC148D77656BD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3">
    <w:name w:val="9FA0F0306AD843D882475A01758427D4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3">
    <w:name w:val="074E3D85B14247E59D032D5E3AF9A465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3">
    <w:name w:val="69DAB105DA864F8AB8BA0E088DC0079D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4">
    <w:name w:val="BC645AA2A4D64739BBB5683BC2CA9F3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2">
    <w:name w:val="3100CDFD79BC43DE99B0EC17540933E5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2">
    <w:name w:val="1DFFCF98D8D7416086A0C88D99691CDE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4">
    <w:name w:val="3E9E607327A141C6BE467D57D12BC848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1">
    <w:name w:val="2E33A92320254826AECAFE54489C708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1">
    <w:name w:val="DDB19E75378B42F3A3ED3FF4EB5E62D9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1">
    <w:name w:val="C51719113DD447258DA5D26D4F4843D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1">
    <w:name w:val="F030CD09835D4A89A62FFC362B2384B7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1">
    <w:name w:val="FF94F788EEFB40CD9C5B75CA6AE212E5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1">
    <w:name w:val="FE39582E73704573AF9A2DE81205E800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F9A87B907DA4FB28954A2323E075BC9">
    <w:name w:val="7F9A87B907DA4FB28954A2323E075BC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ED72E9B1CD4A899A4114520678C430">
    <w:name w:val="91ED72E9B1CD4A899A4114520678C43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FFB7E8577084D75951DBAD5ED805C4D">
    <w:name w:val="1FFB7E8577084D75951DBAD5ED805C4D"/>
    <w:rsid w:val="005F4001"/>
  </w:style>
  <w:style w:type="paragraph" w:customStyle="1" w:styleId="8A72DBA91FA7435DAEC6D9D4D1B17102">
    <w:name w:val="8A72DBA91FA7435DAEC6D9D4D1B17102"/>
    <w:rsid w:val="005F4001"/>
  </w:style>
  <w:style w:type="paragraph" w:customStyle="1" w:styleId="ACB608E950DB40798618E50E2E160494">
    <w:name w:val="ACB608E950DB40798618E50E2E160494"/>
    <w:rsid w:val="005F4001"/>
  </w:style>
  <w:style w:type="paragraph" w:customStyle="1" w:styleId="72848F099AF14ACE9276ED2029EB55746">
    <w:name w:val="72848F099AF14ACE9276ED2029EB5574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6">
    <w:name w:val="1CF57238E31B44C5B3CFB24537A4C422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6">
    <w:name w:val="5E2827FF467641BFB6A7FCB3896030DF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6">
    <w:name w:val="9680A81BBC794A9085A379521833718C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6">
    <w:name w:val="D7356A3DC80E4BEBAE00E8B90C38F610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6">
    <w:name w:val="5AF0D9B53D864A8F9A5FBE7F50D63F68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5">
    <w:name w:val="B5BB126640FA4761831DC148D77656BD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4">
    <w:name w:val="9FA0F0306AD843D882475A01758427D4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4">
    <w:name w:val="074E3D85B14247E59D032D5E3AF9A465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4">
    <w:name w:val="69DAB105DA864F8AB8BA0E088DC0079D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5">
    <w:name w:val="BC645AA2A4D64739BBB5683BC2CA9F31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3">
    <w:name w:val="3100CDFD79BC43DE99B0EC17540933E5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3">
    <w:name w:val="1DFFCF98D8D7416086A0C88D99691CDE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5">
    <w:name w:val="3E9E607327A141C6BE467D57D12BC848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2">
    <w:name w:val="2E33A92320254826AECAFE54489C708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2">
    <w:name w:val="DDB19E75378B42F3A3ED3FF4EB5E62D9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2">
    <w:name w:val="C51719113DD447258DA5D26D4F4843D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2">
    <w:name w:val="F030CD09835D4A89A62FFC362B2384B7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2">
    <w:name w:val="FF94F788EEFB40CD9C5B75CA6AE212E5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2">
    <w:name w:val="FE39582E73704573AF9A2DE81205E800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F9A87B907DA4FB28954A2323E075BC91">
    <w:name w:val="7F9A87B907DA4FB28954A2323E075BC9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ED72E9B1CD4A899A4114520678C4301">
    <w:name w:val="91ED72E9B1CD4A899A4114520678C430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1E6614C2E16416FB2599A0D9E7CEB5A">
    <w:name w:val="F1E6614C2E16416FB2599A0D9E7CEB5A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FFB7E8577084D75951DBAD5ED805C4D1">
    <w:name w:val="1FFB7E8577084D75951DBAD5ED805C4D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2DBA91FA7435DAEC6D9D4D1B171021">
    <w:name w:val="8A72DBA91FA7435DAEC6D9D4D1B17102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608E950DB40798618E50E2E1604941">
    <w:name w:val="ACB608E950DB40798618E50E2E160494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7">
    <w:name w:val="72848F099AF14ACE9276ED2029EB5574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7">
    <w:name w:val="1CF57238E31B44C5B3CFB24537A4C422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7">
    <w:name w:val="5E2827FF467641BFB6A7FCB3896030DF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7">
    <w:name w:val="9680A81BBC794A9085A379521833718C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7">
    <w:name w:val="D7356A3DC80E4BEBAE00E8B90C38F610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7">
    <w:name w:val="5AF0D9B53D864A8F9A5FBE7F50D63F68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6">
    <w:name w:val="B5BB126640FA4761831DC148D77656BD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5">
    <w:name w:val="9FA0F0306AD843D882475A01758427D4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5">
    <w:name w:val="074E3D85B14247E59D032D5E3AF9A465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5">
    <w:name w:val="69DAB105DA864F8AB8BA0E088DC0079D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6">
    <w:name w:val="BC645AA2A4D64739BBB5683BC2CA9F31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4">
    <w:name w:val="3100CDFD79BC43DE99B0EC17540933E5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4">
    <w:name w:val="1DFFCF98D8D7416086A0C88D99691CDE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6">
    <w:name w:val="3E9E607327A141C6BE467D57D12BC848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3">
    <w:name w:val="2E33A92320254826AECAFE54489C708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3">
    <w:name w:val="DDB19E75378B42F3A3ED3FF4EB5E62D9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3">
    <w:name w:val="C51719113DD447258DA5D26D4F4843D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3">
    <w:name w:val="F030CD09835D4A89A62FFC362B2384B7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3">
    <w:name w:val="FF94F788EEFB40CD9C5B75CA6AE212E5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3">
    <w:name w:val="FE39582E73704573AF9A2DE81205E800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F9A87B907DA4FB28954A2323E075BC92">
    <w:name w:val="7F9A87B907DA4FB28954A2323E075BC9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ED72E9B1CD4A899A4114520678C4302">
    <w:name w:val="91ED72E9B1CD4A899A4114520678C430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1E6614C2E16416FB2599A0D9E7CEB5A1">
    <w:name w:val="F1E6614C2E16416FB2599A0D9E7CEB5A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FFB7E8577084D75951DBAD5ED805C4D2">
    <w:name w:val="1FFB7E8577084D75951DBAD5ED805C4D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2DBA91FA7435DAEC6D9D4D1B171022">
    <w:name w:val="8A72DBA91FA7435DAEC6D9D4D1B17102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608E950DB40798618E50E2E1604942">
    <w:name w:val="ACB608E950DB40798618E50E2E160494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8">
    <w:name w:val="72848F099AF14ACE9276ED2029EB5574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8">
    <w:name w:val="1CF57238E31B44C5B3CFB24537A4C422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8">
    <w:name w:val="5E2827FF467641BFB6A7FCB3896030DF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8">
    <w:name w:val="9680A81BBC794A9085A379521833718C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8">
    <w:name w:val="D7356A3DC80E4BEBAE00E8B90C38F610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8">
    <w:name w:val="5AF0D9B53D864A8F9A5FBE7F50D63F68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7">
    <w:name w:val="B5BB126640FA4761831DC148D77656BD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6">
    <w:name w:val="9FA0F0306AD843D882475A01758427D4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6">
    <w:name w:val="074E3D85B14247E59D032D5E3AF9A465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6">
    <w:name w:val="69DAB105DA864F8AB8BA0E088DC0079D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7">
    <w:name w:val="BC645AA2A4D64739BBB5683BC2CA9F31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5">
    <w:name w:val="3100CDFD79BC43DE99B0EC17540933E5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5">
    <w:name w:val="1DFFCF98D8D7416086A0C88D99691CDE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7">
    <w:name w:val="3E9E607327A141C6BE467D57D12BC848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4">
    <w:name w:val="2E33A92320254826AECAFE54489C708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4">
    <w:name w:val="DDB19E75378B42F3A3ED3FF4EB5E62D9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4">
    <w:name w:val="C51719113DD447258DA5D26D4F4843D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4">
    <w:name w:val="F030CD09835D4A89A62FFC362B2384B7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4">
    <w:name w:val="FF94F788EEFB40CD9C5B75CA6AE212E5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4">
    <w:name w:val="FE39582E73704573AF9A2DE81205E800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F9A87B907DA4FB28954A2323E075BC93">
    <w:name w:val="7F9A87B907DA4FB28954A2323E075BC9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ED72E9B1CD4A899A4114520678C4303">
    <w:name w:val="91ED72E9B1CD4A899A4114520678C430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1E6614C2E16416FB2599A0D9E7CEB5A2">
    <w:name w:val="F1E6614C2E16416FB2599A0D9E7CEB5A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FFB7E8577084D75951DBAD5ED805C4D3">
    <w:name w:val="1FFB7E8577084D75951DBAD5ED805C4D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2DBA91FA7435DAEC6D9D4D1B171023">
    <w:name w:val="8A72DBA91FA7435DAEC6D9D4D1B17102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608E950DB40798618E50E2E1604943">
    <w:name w:val="ACB608E950DB40798618E50E2E160494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9">
    <w:name w:val="72848F099AF14ACE9276ED2029EB5574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9">
    <w:name w:val="1CF57238E31B44C5B3CFB24537A4C422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9">
    <w:name w:val="5E2827FF467641BFB6A7FCB3896030DF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9">
    <w:name w:val="9680A81BBC794A9085A379521833718C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9">
    <w:name w:val="D7356A3DC80E4BEBAE00E8B90C38F610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9">
    <w:name w:val="5AF0D9B53D864A8F9A5FBE7F50D63F68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8">
    <w:name w:val="B5BB126640FA4761831DC148D77656BD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7">
    <w:name w:val="9FA0F0306AD843D882475A01758427D4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7">
    <w:name w:val="074E3D85B14247E59D032D5E3AF9A465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7">
    <w:name w:val="69DAB105DA864F8AB8BA0E088DC0079D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8">
    <w:name w:val="BC645AA2A4D64739BBB5683BC2CA9F31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6">
    <w:name w:val="3100CDFD79BC43DE99B0EC17540933E5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6">
    <w:name w:val="1DFFCF98D8D7416086A0C88D99691CDE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8">
    <w:name w:val="3E9E607327A141C6BE467D57D12BC848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5">
    <w:name w:val="2E33A92320254826AECAFE54489C7081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5">
    <w:name w:val="DDB19E75378B42F3A3ED3FF4EB5E62D9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5">
    <w:name w:val="C51719113DD447258DA5D26D4F4843D1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5">
    <w:name w:val="F030CD09835D4A89A62FFC362B2384B7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5">
    <w:name w:val="FF94F788EEFB40CD9C5B75CA6AE212E5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5">
    <w:name w:val="FE39582E73704573AF9A2DE81205E800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F9A87B907DA4FB28954A2323E075BC94">
    <w:name w:val="7F9A87B907DA4FB28954A2323E075BC9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ED72E9B1CD4A899A4114520678C4304">
    <w:name w:val="91ED72E9B1CD4A899A4114520678C430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1E6614C2E16416FB2599A0D9E7CEB5A3">
    <w:name w:val="F1E6614C2E16416FB2599A0D9E7CEB5A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FFB7E8577084D75951DBAD5ED805C4D4">
    <w:name w:val="1FFB7E8577084D75951DBAD5ED805C4D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2DBA91FA7435DAEC6D9D4D1B171024">
    <w:name w:val="8A72DBA91FA7435DAEC6D9D4D1B17102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608E950DB40798618E50E2E1604944">
    <w:name w:val="ACB608E950DB40798618E50E2E160494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10">
    <w:name w:val="72848F099AF14ACE9276ED2029EB5574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10">
    <w:name w:val="1CF57238E31B44C5B3CFB24537A4C422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10">
    <w:name w:val="5E2827FF467641BFB6A7FCB3896030DF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10">
    <w:name w:val="9680A81BBC794A9085A379521833718C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10">
    <w:name w:val="D7356A3DC80E4BEBAE00E8B90C38F610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10">
    <w:name w:val="5AF0D9B53D864A8F9A5FBE7F50D63F68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9">
    <w:name w:val="B5BB126640FA4761831DC148D77656BD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8">
    <w:name w:val="9FA0F0306AD843D882475A01758427D4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8">
    <w:name w:val="074E3D85B14247E59D032D5E3AF9A465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8">
    <w:name w:val="69DAB105DA864F8AB8BA0E088DC0079D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9">
    <w:name w:val="BC645AA2A4D64739BBB5683BC2CA9F31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7">
    <w:name w:val="3100CDFD79BC43DE99B0EC17540933E5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7">
    <w:name w:val="1DFFCF98D8D7416086A0C88D99691CDE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9">
    <w:name w:val="3E9E607327A141C6BE467D57D12BC848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6">
    <w:name w:val="2E33A92320254826AECAFE54489C7081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6">
    <w:name w:val="DDB19E75378B42F3A3ED3FF4EB5E62D9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6">
    <w:name w:val="C51719113DD447258DA5D26D4F4843D1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6">
    <w:name w:val="F030CD09835D4A89A62FFC362B2384B7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6">
    <w:name w:val="FF94F788EEFB40CD9C5B75CA6AE212E5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6">
    <w:name w:val="FE39582E73704573AF9A2DE81205E800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F9A87B907DA4FB28954A2323E075BC95">
    <w:name w:val="7F9A87B907DA4FB28954A2323E075BC9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ED72E9B1CD4A899A4114520678C4305">
    <w:name w:val="91ED72E9B1CD4A899A4114520678C430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1E6614C2E16416FB2599A0D9E7CEB5A4">
    <w:name w:val="F1E6614C2E16416FB2599A0D9E7CEB5A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6E6DAA0599A46FDB93DA3C5BB4CDECC">
    <w:name w:val="A6E6DAA0599A46FDB93DA3C5BB4CDECC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FFB7E8577084D75951DBAD5ED805C4D5">
    <w:name w:val="1FFB7E8577084D75951DBAD5ED805C4D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2DBA91FA7435DAEC6D9D4D1B171025">
    <w:name w:val="8A72DBA91FA7435DAEC6D9D4D1B17102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608E950DB40798618E50E2E1604945">
    <w:name w:val="ACB608E950DB40798618E50E2E160494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11">
    <w:name w:val="72848F099AF14ACE9276ED2029EB5574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11">
    <w:name w:val="1CF57238E31B44C5B3CFB24537A4C422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11">
    <w:name w:val="5E2827FF467641BFB6A7FCB3896030DF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11">
    <w:name w:val="9680A81BBC794A9085A379521833718C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11">
    <w:name w:val="D7356A3DC80E4BEBAE00E8B90C38F610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11">
    <w:name w:val="5AF0D9B53D864A8F9A5FBE7F50D63F68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10">
    <w:name w:val="B5BB126640FA4761831DC148D77656BD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9">
    <w:name w:val="9FA0F0306AD843D882475A01758427D4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9">
    <w:name w:val="074E3D85B14247E59D032D5E3AF9A465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9">
    <w:name w:val="69DAB105DA864F8AB8BA0E088DC0079D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10">
    <w:name w:val="BC645AA2A4D64739BBB5683BC2CA9F31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8">
    <w:name w:val="3100CDFD79BC43DE99B0EC17540933E5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8">
    <w:name w:val="1DFFCF98D8D7416086A0C88D99691CDE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10">
    <w:name w:val="3E9E607327A141C6BE467D57D12BC848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7">
    <w:name w:val="2E33A92320254826AECAFE54489C7081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7">
    <w:name w:val="DDB19E75378B42F3A3ED3FF4EB5E62D9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7">
    <w:name w:val="C51719113DD447258DA5D26D4F4843D1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7">
    <w:name w:val="F030CD09835D4A89A62FFC362B2384B7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7">
    <w:name w:val="FF94F788EEFB40CD9C5B75CA6AE212E5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7">
    <w:name w:val="FE39582E73704573AF9A2DE81205E800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F9A87B907DA4FB28954A2323E075BC96">
    <w:name w:val="7F9A87B907DA4FB28954A2323E075BC9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ED72E9B1CD4A899A4114520678C4306">
    <w:name w:val="91ED72E9B1CD4A899A4114520678C430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1E6614C2E16416FB2599A0D9E7CEB5A5">
    <w:name w:val="F1E6614C2E16416FB2599A0D9E7CEB5A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6E6DAA0599A46FDB93DA3C5BB4CDECC1">
    <w:name w:val="A6E6DAA0599A46FDB93DA3C5BB4CDECC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FFB7E8577084D75951DBAD5ED805C4D6">
    <w:name w:val="1FFB7E8577084D75951DBAD5ED805C4D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2DBA91FA7435DAEC6D9D4D1B171026">
    <w:name w:val="8A72DBA91FA7435DAEC6D9D4D1B17102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608E950DB40798618E50E2E1604946">
    <w:name w:val="ACB608E950DB40798618E50E2E160494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12">
    <w:name w:val="72848F099AF14ACE9276ED2029EB5574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12">
    <w:name w:val="1CF57238E31B44C5B3CFB24537A4C422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12">
    <w:name w:val="5E2827FF467641BFB6A7FCB3896030DF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12">
    <w:name w:val="9680A81BBC794A9085A379521833718C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12">
    <w:name w:val="D7356A3DC80E4BEBAE00E8B90C38F610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12">
    <w:name w:val="5AF0D9B53D864A8F9A5FBE7F50D63F68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11">
    <w:name w:val="B5BB126640FA4761831DC148D77656BD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10">
    <w:name w:val="9FA0F0306AD843D882475A01758427D4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10">
    <w:name w:val="074E3D85B14247E59D032D5E3AF9A465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10">
    <w:name w:val="69DAB105DA864F8AB8BA0E088DC0079D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11">
    <w:name w:val="BC645AA2A4D64739BBB5683BC2CA9F31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9">
    <w:name w:val="3100CDFD79BC43DE99B0EC17540933E5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9">
    <w:name w:val="1DFFCF98D8D7416086A0C88D99691CDE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11">
    <w:name w:val="3E9E607327A141C6BE467D57D12BC848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8">
    <w:name w:val="2E33A92320254826AECAFE54489C7081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8">
    <w:name w:val="DDB19E75378B42F3A3ED3FF4EB5E62D9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8">
    <w:name w:val="C51719113DD447258DA5D26D4F4843D1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8">
    <w:name w:val="F030CD09835D4A89A62FFC362B2384B7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8">
    <w:name w:val="FF94F788EEFB40CD9C5B75CA6AE212E5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8">
    <w:name w:val="FE39582E73704573AF9A2DE81205E800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F9A87B907DA4FB28954A2323E075BC97">
    <w:name w:val="7F9A87B907DA4FB28954A2323E075BC9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ED72E9B1CD4A899A4114520678C4307">
    <w:name w:val="91ED72E9B1CD4A899A4114520678C430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1E6614C2E16416FB2599A0D9E7CEB5A6">
    <w:name w:val="F1E6614C2E16416FB2599A0D9E7CEB5A6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6E6DAA0599A46FDB93DA3C5BB4CDECC2">
    <w:name w:val="A6E6DAA0599A46FDB93DA3C5BB4CDECC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FFB7E8577084D75951DBAD5ED805C4D7">
    <w:name w:val="1FFB7E8577084D75951DBAD5ED805C4D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2DBA91FA7435DAEC6D9D4D1B171027">
    <w:name w:val="8A72DBA91FA7435DAEC6D9D4D1B17102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608E950DB40798618E50E2E1604947">
    <w:name w:val="ACB608E950DB40798618E50E2E160494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13">
    <w:name w:val="72848F099AF14ACE9276ED2029EB5574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13">
    <w:name w:val="1CF57238E31B44C5B3CFB24537A4C422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13">
    <w:name w:val="5E2827FF467641BFB6A7FCB3896030DF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13">
    <w:name w:val="9680A81BBC794A9085A379521833718C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13">
    <w:name w:val="D7356A3DC80E4BEBAE00E8B90C38F610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13">
    <w:name w:val="5AF0D9B53D864A8F9A5FBE7F50D63F68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12">
    <w:name w:val="B5BB126640FA4761831DC148D77656BD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11">
    <w:name w:val="9FA0F0306AD843D882475A01758427D4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11">
    <w:name w:val="074E3D85B14247E59D032D5E3AF9A465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11">
    <w:name w:val="69DAB105DA864F8AB8BA0E088DC0079D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12">
    <w:name w:val="BC645AA2A4D64739BBB5683BC2CA9F31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10">
    <w:name w:val="3100CDFD79BC43DE99B0EC17540933E5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10">
    <w:name w:val="1DFFCF98D8D7416086A0C88D99691CDE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12">
    <w:name w:val="3E9E607327A141C6BE467D57D12BC848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9">
    <w:name w:val="2E33A92320254826AECAFE54489C7081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9">
    <w:name w:val="DDB19E75378B42F3A3ED3FF4EB5E62D9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9">
    <w:name w:val="C51719113DD447258DA5D26D4F4843D1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9">
    <w:name w:val="F030CD09835D4A89A62FFC362B2384B7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9">
    <w:name w:val="FF94F788EEFB40CD9C5B75CA6AE212E5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9">
    <w:name w:val="FE39582E73704573AF9A2DE81205E800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F9A87B907DA4FB28954A2323E075BC98">
    <w:name w:val="7F9A87B907DA4FB28954A2323E075BC9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ED72E9B1CD4A899A4114520678C4308">
    <w:name w:val="91ED72E9B1CD4A899A4114520678C430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1E6614C2E16416FB2599A0D9E7CEB5A7">
    <w:name w:val="F1E6614C2E16416FB2599A0D9E7CEB5A7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6E6DAA0599A46FDB93DA3C5BB4CDECC3">
    <w:name w:val="A6E6DAA0599A46FDB93DA3C5BB4CDECC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FFB7E8577084D75951DBAD5ED805C4D8">
    <w:name w:val="1FFB7E8577084D75951DBAD5ED805C4D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2DBA91FA7435DAEC6D9D4D1B171028">
    <w:name w:val="8A72DBA91FA7435DAEC6D9D4D1B17102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608E950DB40798618E50E2E1604948">
    <w:name w:val="ACB608E950DB40798618E50E2E160494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14">
    <w:name w:val="72848F099AF14ACE9276ED2029EB5574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14">
    <w:name w:val="1CF57238E31B44C5B3CFB24537A4C422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14">
    <w:name w:val="5E2827FF467641BFB6A7FCB3896030DF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14">
    <w:name w:val="9680A81BBC794A9085A379521833718C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14">
    <w:name w:val="D7356A3DC80E4BEBAE00E8B90C38F610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14">
    <w:name w:val="5AF0D9B53D864A8F9A5FBE7F50D63F68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13">
    <w:name w:val="B5BB126640FA4761831DC148D77656BD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12">
    <w:name w:val="9FA0F0306AD843D882475A01758427D4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12">
    <w:name w:val="074E3D85B14247E59D032D5E3AF9A465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12">
    <w:name w:val="69DAB105DA864F8AB8BA0E088DC0079D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13">
    <w:name w:val="BC645AA2A4D64739BBB5683BC2CA9F31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11">
    <w:name w:val="3100CDFD79BC43DE99B0EC17540933E5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11">
    <w:name w:val="1DFFCF98D8D7416086A0C88D99691CDE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13">
    <w:name w:val="3E9E607327A141C6BE467D57D12BC848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10">
    <w:name w:val="2E33A92320254826AECAFE54489C7081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10">
    <w:name w:val="DDB19E75378B42F3A3ED3FF4EB5E62D9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10">
    <w:name w:val="C51719113DD447258DA5D26D4F4843D1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10">
    <w:name w:val="F030CD09835D4A89A62FFC362B2384B7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10">
    <w:name w:val="FF94F788EEFB40CD9C5B75CA6AE212E5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10">
    <w:name w:val="FE39582E73704573AF9A2DE81205E800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F9A87B907DA4FB28954A2323E075BC99">
    <w:name w:val="7F9A87B907DA4FB28954A2323E075BC9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ED72E9B1CD4A899A4114520678C4309">
    <w:name w:val="91ED72E9B1CD4A899A4114520678C430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1E6614C2E16416FB2599A0D9E7CEB5A8">
    <w:name w:val="F1E6614C2E16416FB2599A0D9E7CEB5A8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6E6DAA0599A46FDB93DA3C5BB4CDECC4">
    <w:name w:val="A6E6DAA0599A46FDB93DA3C5BB4CDECC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FFB7E8577084D75951DBAD5ED805C4D9">
    <w:name w:val="1FFB7E8577084D75951DBAD5ED805C4D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2DBA91FA7435DAEC6D9D4D1B171029">
    <w:name w:val="8A72DBA91FA7435DAEC6D9D4D1B17102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608E950DB40798618E50E2E1604949">
    <w:name w:val="ACB608E950DB40798618E50E2E160494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15">
    <w:name w:val="72848F099AF14ACE9276ED2029EB55741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15">
    <w:name w:val="1CF57238E31B44C5B3CFB24537A4C4221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15">
    <w:name w:val="5E2827FF467641BFB6A7FCB3896030DF1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15">
    <w:name w:val="9680A81BBC794A9085A379521833718C1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15">
    <w:name w:val="D7356A3DC80E4BEBAE00E8B90C38F6101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15">
    <w:name w:val="5AF0D9B53D864A8F9A5FBE7F50D63F681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297CED083644A18AD6D9658463EBDD3">
    <w:name w:val="8297CED083644A18AD6D9658463EBDD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14">
    <w:name w:val="B5BB126640FA4761831DC148D77656BD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13">
    <w:name w:val="9FA0F0306AD843D882475A01758427D4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13">
    <w:name w:val="074E3D85B14247E59D032D5E3AF9A465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13">
    <w:name w:val="69DAB105DA864F8AB8BA0E088DC0079D13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14">
    <w:name w:val="BC645AA2A4D64739BBB5683BC2CA9F31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12">
    <w:name w:val="3100CDFD79BC43DE99B0EC17540933E5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12">
    <w:name w:val="1DFFCF98D8D7416086A0C88D99691CDE12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14">
    <w:name w:val="3E9E607327A141C6BE467D57D12BC84814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11">
    <w:name w:val="2E33A92320254826AECAFE54489C7081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11">
    <w:name w:val="DDB19E75378B42F3A3ED3FF4EB5E62D9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11">
    <w:name w:val="C51719113DD447258DA5D26D4F4843D1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11">
    <w:name w:val="F030CD09835D4A89A62FFC362B2384B7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94F788EEFB40CD9C5B75CA6AE212E511">
    <w:name w:val="FF94F788EEFB40CD9C5B75CA6AE212E5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E39582E73704573AF9A2DE81205E80011">
    <w:name w:val="FE39582E73704573AF9A2DE81205E80011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F9A87B907DA4FB28954A2323E075BC910">
    <w:name w:val="7F9A87B907DA4FB28954A2323E075BC9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ED72E9B1CD4A899A4114520678C43010">
    <w:name w:val="91ED72E9B1CD4A899A4114520678C430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1E6614C2E16416FB2599A0D9E7CEB5A9">
    <w:name w:val="F1E6614C2E16416FB2599A0D9E7CEB5A9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6E6DAA0599A46FDB93DA3C5BB4CDECC5">
    <w:name w:val="A6E6DAA0599A46FDB93DA3C5BB4CDECC5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FFB7E8577084D75951DBAD5ED805C4D10">
    <w:name w:val="1FFB7E8577084D75951DBAD5ED805C4D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2DBA91FA7435DAEC6D9D4D1B1710210">
    <w:name w:val="8A72DBA91FA7435DAEC6D9D4D1B17102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608E950DB40798618E50E2E16049410">
    <w:name w:val="ACB608E950DB40798618E50E2E16049410"/>
    <w:rsid w:val="005F400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16">
    <w:name w:val="72848F099AF14ACE9276ED2029EB5574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16">
    <w:name w:val="1CF57238E31B44C5B3CFB24537A4C422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16">
    <w:name w:val="5E2827FF467641BFB6A7FCB3896030DF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16">
    <w:name w:val="9680A81BBC794A9085A379521833718C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16">
    <w:name w:val="D7356A3DC80E4BEBAE00E8B90C38F610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16">
    <w:name w:val="5AF0D9B53D864A8F9A5FBE7F50D63F68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297CED083644A18AD6D9658463EBDD31">
    <w:name w:val="8297CED083644A18AD6D9658463EBDD31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15">
    <w:name w:val="B5BB126640FA4761831DC148D77656BD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14">
    <w:name w:val="9FA0F0306AD843D882475A01758427D414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14">
    <w:name w:val="074E3D85B14247E59D032D5E3AF9A46514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14">
    <w:name w:val="69DAB105DA864F8AB8BA0E088DC0079D14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15">
    <w:name w:val="BC645AA2A4D64739BBB5683BC2CA9F31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13">
    <w:name w:val="3100CDFD79BC43DE99B0EC17540933E51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13">
    <w:name w:val="1DFFCF98D8D7416086A0C88D99691CDE1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15">
    <w:name w:val="3E9E607327A141C6BE467D57D12BC848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12">
    <w:name w:val="2E33A92320254826AECAFE54489C70811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12">
    <w:name w:val="DDB19E75378B42F3A3ED3FF4EB5E62D91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12">
    <w:name w:val="C51719113DD447258DA5D26D4F4843D11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12">
    <w:name w:val="F030CD09835D4A89A62FFC362B2384B71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1F5F5DBD6A7461696826E106E735D19">
    <w:name w:val="41F5F5DBD6A7461696826E106E735D19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5CCA5A465842F8997D6ED481BE8ABD">
    <w:name w:val="D75CCA5A465842F8997D6ED481BE8ABD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AE90DB96CC64CD2AEF074CBAC687CE8">
    <w:name w:val="7AE90DB96CC64CD2AEF074CBAC687CE8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F14F5ABF75A45AF8EF876EEA4E3FB75">
    <w:name w:val="CF14F5ABF75A45AF8EF876EEA4E3FB7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2703CBDEEED4C63B79142D2718652F7">
    <w:name w:val="22703CBDEEED4C63B79142D2718652F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909C842F9C43398AD7FDBB7C007A25">
    <w:name w:val="CC909C842F9C43398AD7FDBB7C007A2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F622B05F354A86853608EB8E50D4B2">
    <w:name w:val="38F622B05F354A86853608EB8E50D4B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EEB237962E9478B965CF2F3CD609A40">
    <w:name w:val="EEEB237962E9478B965CF2F3CD609A40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EB9796C33E441092180113290E5579">
    <w:name w:val="06EB9796C33E441092180113290E5579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17">
    <w:name w:val="72848F099AF14ACE9276ED2029EB5574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17">
    <w:name w:val="1CF57238E31B44C5B3CFB24537A4C422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17">
    <w:name w:val="5E2827FF467641BFB6A7FCB3896030DF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17">
    <w:name w:val="9680A81BBC794A9085A379521833718C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17">
    <w:name w:val="D7356A3DC80E4BEBAE00E8B90C38F610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17">
    <w:name w:val="5AF0D9B53D864A8F9A5FBE7F50D63F68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297CED083644A18AD6D9658463EBDD32">
    <w:name w:val="8297CED083644A18AD6D9658463EBDD3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16">
    <w:name w:val="B5BB126640FA4761831DC148D77656BD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15">
    <w:name w:val="9FA0F0306AD843D882475A01758427D4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15">
    <w:name w:val="074E3D85B14247E59D032D5E3AF9A465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15">
    <w:name w:val="69DAB105DA864F8AB8BA0E088DC0079D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16">
    <w:name w:val="BC645AA2A4D64739BBB5683BC2CA9F31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14">
    <w:name w:val="3100CDFD79BC43DE99B0EC17540933E514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14">
    <w:name w:val="1DFFCF98D8D7416086A0C88D99691CDE14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16">
    <w:name w:val="3E9E607327A141C6BE467D57D12BC848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13">
    <w:name w:val="2E33A92320254826AECAFE54489C70811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13">
    <w:name w:val="DDB19E75378B42F3A3ED3FF4EB5E62D91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13">
    <w:name w:val="C51719113DD447258DA5D26D4F4843D11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13">
    <w:name w:val="F030CD09835D4A89A62FFC362B2384B71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1F5F5DBD6A7461696826E106E735D191">
    <w:name w:val="41F5F5DBD6A7461696826E106E735D191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5CCA5A465842F8997D6ED481BE8ABD1">
    <w:name w:val="D75CCA5A465842F8997D6ED481BE8ABD1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AE90DB96CC64CD2AEF074CBAC687CE81">
    <w:name w:val="7AE90DB96CC64CD2AEF074CBAC687CE81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F14F5ABF75A45AF8EF876EEA4E3FB751">
    <w:name w:val="CF14F5ABF75A45AF8EF876EEA4E3FB751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2703CBDEEED4C63B79142D2718652F71">
    <w:name w:val="22703CBDEEED4C63B79142D2718652F71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909C842F9C43398AD7FDBB7C007A251">
    <w:name w:val="CC909C842F9C43398AD7FDBB7C007A251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F622B05F354A86853608EB8E50D4B21">
    <w:name w:val="38F622B05F354A86853608EB8E50D4B21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EEB237962E9478B965CF2F3CD609A401">
    <w:name w:val="EEEB237962E9478B965CF2F3CD609A401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EB9796C33E441092180113290E55791">
    <w:name w:val="06EB9796C33E441092180113290E55791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18">
    <w:name w:val="72848F099AF14ACE9276ED2029EB557418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18">
    <w:name w:val="1CF57238E31B44C5B3CFB24537A4C42218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18">
    <w:name w:val="5E2827FF467641BFB6A7FCB3896030DF18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18">
    <w:name w:val="9680A81BBC794A9085A379521833718C18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18">
    <w:name w:val="D7356A3DC80E4BEBAE00E8B90C38F61018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18">
    <w:name w:val="5AF0D9B53D864A8F9A5FBE7F50D63F6818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297CED083644A18AD6D9658463EBDD33">
    <w:name w:val="8297CED083644A18AD6D9658463EBDD3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17">
    <w:name w:val="B5BB126640FA4761831DC148D77656BD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16">
    <w:name w:val="9FA0F0306AD843D882475A01758427D4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16">
    <w:name w:val="074E3D85B14247E59D032D5E3AF9A465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16">
    <w:name w:val="69DAB105DA864F8AB8BA0E088DC0079D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17">
    <w:name w:val="BC645AA2A4D64739BBB5683BC2CA9F31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15">
    <w:name w:val="3100CDFD79BC43DE99B0EC17540933E5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15">
    <w:name w:val="1DFFCF98D8D7416086A0C88D99691CDE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17">
    <w:name w:val="3E9E607327A141C6BE467D57D12BC848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14">
    <w:name w:val="2E33A92320254826AECAFE54489C708114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14">
    <w:name w:val="DDB19E75378B42F3A3ED3FF4EB5E62D914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14">
    <w:name w:val="C51719113DD447258DA5D26D4F4843D114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14">
    <w:name w:val="F030CD09835D4A89A62FFC362B2384B714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1F5F5DBD6A7461696826E106E735D192">
    <w:name w:val="41F5F5DBD6A7461696826E106E735D19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5CCA5A465842F8997D6ED481BE8ABD2">
    <w:name w:val="D75CCA5A465842F8997D6ED481BE8ABD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AE90DB96CC64CD2AEF074CBAC687CE82">
    <w:name w:val="7AE90DB96CC64CD2AEF074CBAC687CE8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F14F5ABF75A45AF8EF876EEA4E3FB752">
    <w:name w:val="CF14F5ABF75A45AF8EF876EEA4E3FB75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2703CBDEEED4C63B79142D2718652F72">
    <w:name w:val="22703CBDEEED4C63B79142D2718652F7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909C842F9C43398AD7FDBB7C007A252">
    <w:name w:val="CC909C842F9C43398AD7FDBB7C007A25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F622B05F354A86853608EB8E50D4B22">
    <w:name w:val="38F622B05F354A86853608EB8E50D4B2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EEB237962E9478B965CF2F3CD609A402">
    <w:name w:val="EEEB237962E9478B965CF2F3CD609A40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EB9796C33E441092180113290E55792">
    <w:name w:val="06EB9796C33E441092180113290E55792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19">
    <w:name w:val="72848F099AF14ACE9276ED2029EB557419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19">
    <w:name w:val="1CF57238E31B44C5B3CFB24537A4C42219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19">
    <w:name w:val="5E2827FF467641BFB6A7FCB3896030DF19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19">
    <w:name w:val="9680A81BBC794A9085A379521833718C19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19">
    <w:name w:val="D7356A3DC80E4BEBAE00E8B90C38F61019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19">
    <w:name w:val="5AF0D9B53D864A8F9A5FBE7F50D63F6819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297CED083644A18AD6D9658463EBDD34">
    <w:name w:val="8297CED083644A18AD6D9658463EBDD34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18">
    <w:name w:val="B5BB126640FA4761831DC148D77656BD18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17">
    <w:name w:val="9FA0F0306AD843D882475A01758427D4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17">
    <w:name w:val="074E3D85B14247E59D032D5E3AF9A465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17">
    <w:name w:val="69DAB105DA864F8AB8BA0E088DC0079D17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18">
    <w:name w:val="BC645AA2A4D64739BBB5683BC2CA9F3118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16">
    <w:name w:val="3100CDFD79BC43DE99B0EC17540933E5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16">
    <w:name w:val="1DFFCF98D8D7416086A0C88D99691CDE16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18">
    <w:name w:val="3E9E607327A141C6BE467D57D12BC84818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15">
    <w:name w:val="2E33A92320254826AECAFE54489C7081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15">
    <w:name w:val="DDB19E75378B42F3A3ED3FF4EB5E62D9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15">
    <w:name w:val="C51719113DD447258DA5D26D4F4843D1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15">
    <w:name w:val="F030CD09835D4A89A62FFC362B2384B715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1F5F5DBD6A7461696826E106E735D193">
    <w:name w:val="41F5F5DBD6A7461696826E106E735D19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5CCA5A465842F8997D6ED481BE8ABD3">
    <w:name w:val="D75CCA5A465842F8997D6ED481BE8ABD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AE90DB96CC64CD2AEF074CBAC687CE83">
    <w:name w:val="7AE90DB96CC64CD2AEF074CBAC687CE8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F14F5ABF75A45AF8EF876EEA4E3FB753">
    <w:name w:val="CF14F5ABF75A45AF8EF876EEA4E3FB75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2703CBDEEED4C63B79142D2718652F73">
    <w:name w:val="22703CBDEEED4C63B79142D2718652F7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909C842F9C43398AD7FDBB7C007A253">
    <w:name w:val="CC909C842F9C43398AD7FDBB7C007A25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F622B05F354A86853608EB8E50D4B23">
    <w:name w:val="38F622B05F354A86853608EB8E50D4B2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EEB237962E9478B965CF2F3CD609A403">
    <w:name w:val="EEEB237962E9478B965CF2F3CD609A40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6EB9796C33E441092180113290E55793">
    <w:name w:val="06EB9796C33E441092180113290E55793"/>
    <w:rsid w:val="00083DD7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20">
    <w:name w:val="72848F099AF14ACE9276ED2029EB557420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20">
    <w:name w:val="1CF57238E31B44C5B3CFB24537A4C42220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20">
    <w:name w:val="5E2827FF467641BFB6A7FCB3896030DF20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20">
    <w:name w:val="9680A81BBC794A9085A379521833718C20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20">
    <w:name w:val="D7356A3DC80E4BEBAE00E8B90C38F61020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20">
    <w:name w:val="5AF0D9B53D864A8F9A5FBE7F50D63F6820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297CED083644A18AD6D9658463EBDD35">
    <w:name w:val="8297CED083644A18AD6D9658463EBDD35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19">
    <w:name w:val="B5BB126640FA4761831DC148D77656BD19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18">
    <w:name w:val="9FA0F0306AD843D882475A01758427D418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18">
    <w:name w:val="074E3D85B14247E59D032D5E3AF9A46518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18">
    <w:name w:val="69DAB105DA864F8AB8BA0E088DC0079D18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19">
    <w:name w:val="BC645AA2A4D64739BBB5683BC2CA9F3119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17">
    <w:name w:val="3100CDFD79BC43DE99B0EC17540933E517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17">
    <w:name w:val="1DFFCF98D8D7416086A0C88D99691CDE17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19">
    <w:name w:val="3E9E607327A141C6BE467D57D12BC84819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16">
    <w:name w:val="2E33A92320254826AECAFE54489C708116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16">
    <w:name w:val="DDB19E75378B42F3A3ED3FF4EB5E62D916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16">
    <w:name w:val="C51719113DD447258DA5D26D4F4843D116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16">
    <w:name w:val="F030CD09835D4A89A62FFC362B2384B716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A20A397200B4E959DB3E6A18F4CA23C">
    <w:name w:val="6A20A397200B4E959DB3E6A18F4CA23C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E70BC0887234BA0A572C1EC768BE1AD">
    <w:name w:val="BE70BC0887234BA0A572C1EC768BE1AD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132600FB72B461EA3A06DDF72CB6CE2">
    <w:name w:val="0132600FB72B461EA3A06DDF72CB6CE2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F24D1CCAC54454AF61EDE941248593">
    <w:name w:val="EAF24D1CCAC54454AF61EDE941248593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39547F5D5F347569AD9CC0C94B01FDC">
    <w:name w:val="B39547F5D5F347569AD9CC0C94B01FDC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98A3B7F9A90424090E56F4248A9921B">
    <w:name w:val="998A3B7F9A90424090E56F4248A9921B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6E47A3B7874B3692985570AF97F1B1">
    <w:name w:val="726E47A3B7874B3692985570AF97F1B1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86D25EBB96497591C267648CE4AE25">
    <w:name w:val="DD86D25EBB96497591C267648CE4AE25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EB5872FED2D4B88BC72888B3DF35C82">
    <w:name w:val="4EB5872FED2D4B88BC72888B3DF35C82"/>
    <w:rsid w:val="00AA2F90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21">
    <w:name w:val="72848F099AF14ACE9276ED2029EB55742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21">
    <w:name w:val="1CF57238E31B44C5B3CFB24537A4C4222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21">
    <w:name w:val="5E2827FF467641BFB6A7FCB3896030DF2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21">
    <w:name w:val="9680A81BBC794A9085A379521833718C2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21">
    <w:name w:val="D7356A3DC80E4BEBAE00E8B90C38F6102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21">
    <w:name w:val="5AF0D9B53D864A8F9A5FBE7F50D63F682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297CED083644A18AD6D9658463EBDD36">
    <w:name w:val="8297CED083644A18AD6D9658463EBDD36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898CC1DE0B44F608011CFB453EB08D0">
    <w:name w:val="7898CC1DE0B44F608011CFB453EB08D0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D1E13190C845F9B1AA9990192034B6">
    <w:name w:val="C5D1E13190C845F9B1AA9990192034B6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20">
    <w:name w:val="B5BB126640FA4761831DC148D77656BD20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19">
    <w:name w:val="9FA0F0306AD843D882475A01758427D419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19">
    <w:name w:val="074E3D85B14247E59D032D5E3AF9A46519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19">
    <w:name w:val="69DAB105DA864F8AB8BA0E088DC0079D19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20">
    <w:name w:val="BC645AA2A4D64739BBB5683BC2CA9F3120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18">
    <w:name w:val="3100CDFD79BC43DE99B0EC17540933E518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18">
    <w:name w:val="1DFFCF98D8D7416086A0C88D99691CDE18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20">
    <w:name w:val="3E9E607327A141C6BE467D57D12BC84820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17">
    <w:name w:val="2E33A92320254826AECAFE54489C708117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17">
    <w:name w:val="DDB19E75378B42F3A3ED3FF4EB5E62D917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17">
    <w:name w:val="C51719113DD447258DA5D26D4F4843D117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17">
    <w:name w:val="F030CD09835D4A89A62FFC362B2384B717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BDE5BAD59944386B84E1FAA0570992A">
    <w:name w:val="8BDE5BAD59944386B84E1FAA0570992A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49BF1B414CC8AA4ADADD4F55ABFF">
    <w:name w:val="505449BF1B414CC8AA4ADADD4F55ABFF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A0345250DA74002AC910F46B99FA353">
    <w:name w:val="2A0345250DA74002AC910F46B99FA353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C51238D45C45D28C4886CDC9A4223F">
    <w:name w:val="BDC51238D45C45D28C4886CDC9A4223F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8137D14818B449AA37BB86D4BC01E7F">
    <w:name w:val="88137D14818B449AA37BB86D4BC01E7F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40F5A96124172A4810CB8E4B9BDE1">
    <w:name w:val="8A740F5A96124172A4810CB8E4B9BDE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4629FC46E864297AB3FE1E54077B578">
    <w:name w:val="C4629FC46E864297AB3FE1E54077B578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9C97F61D293448CA22FEC565E22F043">
    <w:name w:val="39C97F61D293448CA22FEC565E22F043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FAD3B8FE9F4AE584B5255A195BE5E6">
    <w:name w:val="66FAD3B8FE9F4AE584B5255A195BE5E6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22">
    <w:name w:val="72848F099AF14ACE9276ED2029EB557422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22">
    <w:name w:val="1CF57238E31B44C5B3CFB24537A4C42222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22">
    <w:name w:val="5E2827FF467641BFB6A7FCB3896030DF22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22">
    <w:name w:val="9680A81BBC794A9085A379521833718C22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22">
    <w:name w:val="D7356A3DC80E4BEBAE00E8B90C38F61022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22">
    <w:name w:val="5AF0D9B53D864A8F9A5FBE7F50D63F6822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297CED083644A18AD6D9658463EBDD37">
    <w:name w:val="8297CED083644A18AD6D9658463EBDD37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898CC1DE0B44F608011CFB453EB08D01">
    <w:name w:val="7898CC1DE0B44F608011CFB453EB08D0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D1E13190C845F9B1AA9990192034B61">
    <w:name w:val="C5D1E13190C845F9B1AA9990192034B6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21">
    <w:name w:val="B5BB126640FA4761831DC148D77656BD2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20">
    <w:name w:val="9FA0F0306AD843D882475A01758427D420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20">
    <w:name w:val="074E3D85B14247E59D032D5E3AF9A46520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20">
    <w:name w:val="69DAB105DA864F8AB8BA0E088DC0079D20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21">
    <w:name w:val="BC645AA2A4D64739BBB5683BC2CA9F312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19">
    <w:name w:val="3100CDFD79BC43DE99B0EC17540933E519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19">
    <w:name w:val="1DFFCF98D8D7416086A0C88D99691CDE19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21">
    <w:name w:val="3E9E607327A141C6BE467D57D12BC8482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18">
    <w:name w:val="2E33A92320254826AECAFE54489C708118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18">
    <w:name w:val="DDB19E75378B42F3A3ED3FF4EB5E62D918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18">
    <w:name w:val="C51719113DD447258DA5D26D4F4843D118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18">
    <w:name w:val="F030CD09835D4A89A62FFC362B2384B718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BDE5BAD59944386B84E1FAA0570992A1">
    <w:name w:val="8BDE5BAD59944386B84E1FAA0570992A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49BF1B414CC8AA4ADADD4F55ABFF1">
    <w:name w:val="505449BF1B414CC8AA4ADADD4F55ABFF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A0345250DA74002AC910F46B99FA3531">
    <w:name w:val="2A0345250DA74002AC910F46B99FA353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C51238D45C45D28C4886CDC9A4223F1">
    <w:name w:val="BDC51238D45C45D28C4886CDC9A4223F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8137D14818B449AA37BB86D4BC01E7F1">
    <w:name w:val="88137D14818B449AA37BB86D4BC01E7F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40F5A96124172A4810CB8E4B9BDE11">
    <w:name w:val="8A740F5A96124172A4810CB8E4B9BDE1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4629FC46E864297AB3FE1E54077B5781">
    <w:name w:val="C4629FC46E864297AB3FE1E54077B578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9C97F61D293448CA22FEC565E22F0431">
    <w:name w:val="39C97F61D293448CA22FEC565E22F043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FAD3B8FE9F4AE584B5255A195BE5E61">
    <w:name w:val="66FAD3B8FE9F4AE584B5255A195BE5E61"/>
    <w:rsid w:val="00D2725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23">
    <w:name w:val="72848F099AF14ACE9276ED2029EB55742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23">
    <w:name w:val="1CF57238E31B44C5B3CFB24537A4C4222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23">
    <w:name w:val="5E2827FF467641BFB6A7FCB3896030DF2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23">
    <w:name w:val="9680A81BBC794A9085A379521833718C2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23">
    <w:name w:val="D7356A3DC80E4BEBAE00E8B90C38F6102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23">
    <w:name w:val="5AF0D9B53D864A8F9A5FBE7F50D63F682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297CED083644A18AD6D9658463EBDD38">
    <w:name w:val="8297CED083644A18AD6D9658463EBDD38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898CC1DE0B44F608011CFB453EB08D02">
    <w:name w:val="7898CC1DE0B44F608011CFB453EB08D0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D1E13190C845F9B1AA9990192034B62">
    <w:name w:val="C5D1E13190C845F9B1AA9990192034B6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22">
    <w:name w:val="B5BB126640FA4761831DC148D77656BD2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21">
    <w:name w:val="9FA0F0306AD843D882475A01758427D421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21">
    <w:name w:val="074E3D85B14247E59D032D5E3AF9A46521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21">
    <w:name w:val="69DAB105DA864F8AB8BA0E088DC0079D21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22">
    <w:name w:val="BC645AA2A4D64739BBB5683BC2CA9F312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20">
    <w:name w:val="3100CDFD79BC43DE99B0EC17540933E520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20">
    <w:name w:val="1DFFCF98D8D7416086A0C88D99691CDE20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22">
    <w:name w:val="3E9E607327A141C6BE467D57D12BC8482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19">
    <w:name w:val="2E33A92320254826AECAFE54489C708119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19">
    <w:name w:val="DDB19E75378B42F3A3ED3FF4EB5E62D919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19">
    <w:name w:val="C51719113DD447258DA5D26D4F4843D119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19">
    <w:name w:val="F030CD09835D4A89A62FFC362B2384B719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BDE5BAD59944386B84E1FAA0570992A2">
    <w:name w:val="8BDE5BAD59944386B84E1FAA0570992A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49BF1B414CC8AA4ADADD4F55ABFF2">
    <w:name w:val="505449BF1B414CC8AA4ADADD4F55ABFF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A0345250DA74002AC910F46B99FA3532">
    <w:name w:val="2A0345250DA74002AC910F46B99FA353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C51238D45C45D28C4886CDC9A4223F2">
    <w:name w:val="BDC51238D45C45D28C4886CDC9A4223F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8137D14818B449AA37BB86D4BC01E7F2">
    <w:name w:val="88137D14818B449AA37BB86D4BC01E7F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40F5A96124172A4810CB8E4B9BDE12">
    <w:name w:val="8A740F5A96124172A4810CB8E4B9BDE1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4629FC46E864297AB3FE1E54077B5782">
    <w:name w:val="C4629FC46E864297AB3FE1E54077B578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9C97F61D293448CA22FEC565E22F0432">
    <w:name w:val="39C97F61D293448CA22FEC565E22F043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FAD3B8FE9F4AE584B5255A195BE5E62">
    <w:name w:val="66FAD3B8FE9F4AE584B5255A195BE5E6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24">
    <w:name w:val="72848F099AF14ACE9276ED2029EB557424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24">
    <w:name w:val="1CF57238E31B44C5B3CFB24537A4C42224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24">
    <w:name w:val="5E2827FF467641BFB6A7FCB3896030DF24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24">
    <w:name w:val="9680A81BBC794A9085A379521833718C24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24">
    <w:name w:val="D7356A3DC80E4BEBAE00E8B90C38F61024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24">
    <w:name w:val="5AF0D9B53D864A8F9A5FBE7F50D63F6824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297CED083644A18AD6D9658463EBDD39">
    <w:name w:val="8297CED083644A18AD6D9658463EBDD39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898CC1DE0B44F608011CFB453EB08D03">
    <w:name w:val="7898CC1DE0B44F608011CFB453EB08D0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D1E13190C845F9B1AA9990192034B63">
    <w:name w:val="C5D1E13190C845F9B1AA9990192034B6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23">
    <w:name w:val="B5BB126640FA4761831DC148D77656BD2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22">
    <w:name w:val="9FA0F0306AD843D882475A01758427D42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22">
    <w:name w:val="074E3D85B14247E59D032D5E3AF9A4652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22">
    <w:name w:val="69DAB105DA864F8AB8BA0E088DC0079D22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23">
    <w:name w:val="BC645AA2A4D64739BBB5683BC2CA9F312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21">
    <w:name w:val="3100CDFD79BC43DE99B0EC17540933E521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21">
    <w:name w:val="1DFFCF98D8D7416086A0C88D99691CDE21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23">
    <w:name w:val="3E9E607327A141C6BE467D57D12BC8482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20">
    <w:name w:val="2E33A92320254826AECAFE54489C708120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20">
    <w:name w:val="DDB19E75378B42F3A3ED3FF4EB5E62D920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20">
    <w:name w:val="C51719113DD447258DA5D26D4F4843D120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20">
    <w:name w:val="F030CD09835D4A89A62FFC362B2384B720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BDE5BAD59944386B84E1FAA0570992A3">
    <w:name w:val="8BDE5BAD59944386B84E1FAA0570992A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49BF1B414CC8AA4ADADD4F55ABFF3">
    <w:name w:val="505449BF1B414CC8AA4ADADD4F55ABFF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A0345250DA74002AC910F46B99FA3533">
    <w:name w:val="2A0345250DA74002AC910F46B99FA353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C51238D45C45D28C4886CDC9A4223F3">
    <w:name w:val="BDC51238D45C45D28C4886CDC9A4223F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8137D14818B449AA37BB86D4BC01E7F3">
    <w:name w:val="88137D14818B449AA37BB86D4BC01E7F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740F5A96124172A4810CB8E4B9BDE13">
    <w:name w:val="8A740F5A96124172A4810CB8E4B9BDE1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4629FC46E864297AB3FE1E54077B5783">
    <w:name w:val="C4629FC46E864297AB3FE1E54077B578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9C97F61D293448CA22FEC565E22F0433">
    <w:name w:val="39C97F61D293448CA22FEC565E22F043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6FAD3B8FE9F4AE584B5255A195BE5E63">
    <w:name w:val="66FAD3B8FE9F4AE584B5255A195BE5E63"/>
    <w:rsid w:val="00F32CB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848F099AF14ACE9276ED2029EB557425">
    <w:name w:val="72848F099AF14ACE9276ED2029EB557425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F57238E31B44C5B3CFB24537A4C42225">
    <w:name w:val="1CF57238E31B44C5B3CFB24537A4C42225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2827FF467641BFB6A7FCB3896030DF25">
    <w:name w:val="5E2827FF467641BFB6A7FCB3896030DF25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680A81BBC794A9085A379521833718C25">
    <w:name w:val="9680A81BBC794A9085A379521833718C25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7356A3DC80E4BEBAE00E8B90C38F61025">
    <w:name w:val="D7356A3DC80E4BEBAE00E8B90C38F61025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AF0D9B53D864A8F9A5FBE7F50D63F6825">
    <w:name w:val="5AF0D9B53D864A8F9A5FBE7F50D63F6825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297CED083644A18AD6D9658463EBDD310">
    <w:name w:val="8297CED083644A18AD6D9658463EBDD310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898CC1DE0B44F608011CFB453EB08D04">
    <w:name w:val="7898CC1DE0B44F608011CFB453EB08D04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D1E13190C845F9B1AA9990192034B64">
    <w:name w:val="C5D1E13190C845F9B1AA9990192034B64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5BB126640FA4761831DC148D77656BD24">
    <w:name w:val="B5BB126640FA4761831DC148D77656BD24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A0F0306AD843D882475A01758427D423">
    <w:name w:val="9FA0F0306AD843D882475A01758427D423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4E3D85B14247E59D032D5E3AF9A46523">
    <w:name w:val="074E3D85B14247E59D032D5E3AF9A46523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DAB105DA864F8AB8BA0E088DC0079D23">
    <w:name w:val="69DAB105DA864F8AB8BA0E088DC0079D23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645AA2A4D64739BBB5683BC2CA9F3124">
    <w:name w:val="BC645AA2A4D64739BBB5683BC2CA9F3124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100CDFD79BC43DE99B0EC17540933E522">
    <w:name w:val="3100CDFD79BC43DE99B0EC17540933E522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FFCF98D8D7416086A0C88D99691CDE22">
    <w:name w:val="1DFFCF98D8D7416086A0C88D99691CDE22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9E607327A141C6BE467D57D12BC84824">
    <w:name w:val="3E9E607327A141C6BE467D57D12BC84824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33A92320254826AECAFE54489C708121">
    <w:name w:val="2E33A92320254826AECAFE54489C708121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B19E75378B42F3A3ED3FF4EB5E62D921">
    <w:name w:val="DDB19E75378B42F3A3ED3FF4EB5E62D921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1719113DD447258DA5D26D4F4843D121">
    <w:name w:val="C51719113DD447258DA5D26D4F4843D121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030CD09835D4A89A62FFC362B2384B721">
    <w:name w:val="F030CD09835D4A89A62FFC362B2384B721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31D360651244788AAF24A8B7B57B825">
    <w:name w:val="731D360651244788AAF24A8B7B57B825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6F8787A11B14D6EB40FDD11C95D7281">
    <w:name w:val="C6F8787A11B14D6EB40FDD11C95D7281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7D02699B9684B829227051AFF221E9F">
    <w:name w:val="37D02699B9684B829227051AFF221E9F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7B587D8D153478390271D918526FAA6">
    <w:name w:val="27B587D8D153478390271D918526FAA6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C5BF343C5A24212A6C8900FFB5CA9B3">
    <w:name w:val="FC5BF343C5A24212A6C8900FFB5CA9B3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38DC33BD0E141168D97B2F86FB3C3F9">
    <w:name w:val="238DC33BD0E141168D97B2F86FB3C3F9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4570A8E8DD40409B51E02BDADE95A4">
    <w:name w:val="754570A8E8DD40409B51E02BDADE95A4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2ED48EE84164749BD7EF4A1B7968BCC">
    <w:name w:val="92ED48EE84164749BD7EF4A1B7968BCC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3A14DD2496C46B09ECF02718C592FE5">
    <w:name w:val="33A14DD2496C46B09ECF02718C592FE5"/>
    <w:rsid w:val="00D3615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2C98FEBB97749DB9C5BDE24BD3CB509">
    <w:name w:val="C2C98FEBB97749DB9C5BDE24BD3CB509"/>
    <w:rsid w:val="00D32D18"/>
  </w:style>
  <w:style w:type="paragraph" w:customStyle="1" w:styleId="4D138F6C556C42C68B9078958334E300">
    <w:name w:val="4D138F6C556C42C68B9078958334E300"/>
    <w:rsid w:val="00D32D18"/>
  </w:style>
  <w:style w:type="paragraph" w:customStyle="1" w:styleId="6F3406FB6D4F453F86E3CB66194F59DB">
    <w:name w:val="6F3406FB6D4F453F86E3CB66194F59DB"/>
    <w:rsid w:val="00D32D18"/>
  </w:style>
  <w:style w:type="paragraph" w:customStyle="1" w:styleId="14F8C429AD804515B68128EA52D9672D">
    <w:name w:val="14F8C429AD804515B68128EA52D9672D"/>
    <w:rsid w:val="00D32D18"/>
  </w:style>
  <w:style w:type="paragraph" w:customStyle="1" w:styleId="4D9A336F05AC46B481FEC6BE63A09354">
    <w:name w:val="4D9A336F05AC46B481FEC6BE63A09354"/>
    <w:rsid w:val="00D32D18"/>
  </w:style>
  <w:style w:type="paragraph" w:customStyle="1" w:styleId="61F60C47AC6A49DAB00AB86381C50901">
    <w:name w:val="61F60C47AC6A49DAB00AB86381C50901"/>
    <w:rsid w:val="00D32D18"/>
  </w:style>
  <w:style w:type="paragraph" w:customStyle="1" w:styleId="EAC09BA79E0244DCB7A4F45F96B8C425">
    <w:name w:val="EAC09BA79E0244DCB7A4F45F96B8C425"/>
    <w:rsid w:val="00D32D18"/>
  </w:style>
  <w:style w:type="paragraph" w:customStyle="1" w:styleId="55317BBB84B648729C5BD0AF8F4A4E41">
    <w:name w:val="55317BBB84B648729C5BD0AF8F4A4E41"/>
    <w:rsid w:val="00D32D18"/>
  </w:style>
  <w:style w:type="paragraph" w:customStyle="1" w:styleId="D92720EFCCC24A1A9B9DE19613CBB7DD">
    <w:name w:val="D92720EFCCC24A1A9B9DE19613CBB7DD"/>
    <w:rsid w:val="00D32D18"/>
  </w:style>
  <w:style w:type="paragraph" w:customStyle="1" w:styleId="1A7B857DB17B48739B1EB417A91F55CA">
    <w:name w:val="1A7B857DB17B48739B1EB417A91F55CA"/>
    <w:rsid w:val="00D32D18"/>
  </w:style>
  <w:style w:type="paragraph" w:customStyle="1" w:styleId="F8807FA2520C4F508BF4DF217EE56578">
    <w:name w:val="F8807FA2520C4F508BF4DF217EE56578"/>
    <w:rsid w:val="00D32D18"/>
  </w:style>
  <w:style w:type="paragraph" w:customStyle="1" w:styleId="BBBE04743B4C4DFE9CD6FBFF2BEFA104">
    <w:name w:val="BBBE04743B4C4DFE9CD6FBFF2BEFA104"/>
    <w:rsid w:val="00D32D18"/>
  </w:style>
  <w:style w:type="paragraph" w:customStyle="1" w:styleId="D529D8B8ECAE4E6ABDF2A9B0B54E601B">
    <w:name w:val="D529D8B8ECAE4E6ABDF2A9B0B54E601B"/>
    <w:rsid w:val="00D32D18"/>
  </w:style>
  <w:style w:type="paragraph" w:customStyle="1" w:styleId="A56534CF4AA24F03BCFB67096809420D">
    <w:name w:val="A56534CF4AA24F03BCFB67096809420D"/>
    <w:rsid w:val="00D32D18"/>
  </w:style>
  <w:style w:type="paragraph" w:customStyle="1" w:styleId="95C45F9A1CE841D8928C0EAB771F6381">
    <w:name w:val="95C45F9A1CE841D8928C0EAB771F6381"/>
    <w:rsid w:val="00D32D18"/>
  </w:style>
  <w:style w:type="paragraph" w:customStyle="1" w:styleId="BC99B64B49764B3A9F74F58D136C78AD">
    <w:name w:val="BC99B64B49764B3A9F74F58D136C78AD"/>
    <w:rsid w:val="00D32D18"/>
  </w:style>
  <w:style w:type="paragraph" w:customStyle="1" w:styleId="988AEC513CBB4C31BB937EF1A7AAE610">
    <w:name w:val="988AEC513CBB4C31BB937EF1A7AAE610"/>
    <w:rsid w:val="00D32D18"/>
  </w:style>
  <w:style w:type="paragraph" w:customStyle="1" w:styleId="34047BB762CA4DF49B0FAEABA06F7A53">
    <w:name w:val="34047BB762CA4DF49B0FAEABA06F7A53"/>
    <w:rsid w:val="00D32D18"/>
  </w:style>
  <w:style w:type="paragraph" w:customStyle="1" w:styleId="4CE47CB4766148F4A781D968E5E66DE3">
    <w:name w:val="4CE47CB4766148F4A781D968E5E66DE3"/>
    <w:rsid w:val="00D32D18"/>
  </w:style>
  <w:style w:type="paragraph" w:customStyle="1" w:styleId="052EC18E93F8445AA806088B347C60A7">
    <w:name w:val="052EC18E93F8445AA806088B347C60A7"/>
    <w:rsid w:val="00D32D18"/>
  </w:style>
  <w:style w:type="paragraph" w:customStyle="1" w:styleId="FD0799579FF84B14B2F3F442AEE9CC97">
    <w:name w:val="FD0799579FF84B14B2F3F442AEE9CC97"/>
    <w:rsid w:val="00D32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AE358-A7F9-4925-BC3F-A37A20C3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healthAlliance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Donna Campbell (ADHB)</dc:creator>
  <cp:lastModifiedBy>Stephanie Lee (ADHB)</cp:lastModifiedBy>
  <cp:revision>3</cp:revision>
  <cp:lastPrinted>2019-09-09T23:42:00Z</cp:lastPrinted>
  <dcterms:created xsi:type="dcterms:W3CDTF">2021-01-24T21:03:00Z</dcterms:created>
  <dcterms:modified xsi:type="dcterms:W3CDTF">2021-01-24T21:06:00Z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