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3" w:rsidRDefault="00836DA3" w:rsidP="00E17535">
      <w:pPr>
        <w:rPr>
          <w:rFonts w:ascii="Calibri" w:hAnsi="Calibri" w:cs="Calibri"/>
          <w:b/>
          <w:caps/>
          <w:sz w:val="20"/>
          <w:szCs w:val="20"/>
        </w:rPr>
        <w:sectPr w:rsidR="00836DA3" w:rsidSect="004215A4">
          <w:headerReference w:type="default" r:id="rId9"/>
          <w:footerReference w:type="default" r:id="rId10"/>
          <w:pgSz w:w="11907" w:h="16839" w:code="9"/>
          <w:pgMar w:top="1134" w:right="851" w:bottom="851" w:left="851" w:header="142" w:footer="340" w:gutter="0"/>
          <w:cols w:space="720"/>
          <w:docGrid w:linePitch="360"/>
        </w:sectPr>
      </w:pPr>
      <w:bookmarkStart w:id="0" w:name="_GoBack"/>
      <w:bookmarkEnd w:id="0"/>
    </w:p>
    <w:p w:rsidR="006B78F9" w:rsidRPr="003F0321" w:rsidRDefault="006B78F9" w:rsidP="008C781F">
      <w:pPr>
        <w:rPr>
          <w:rFonts w:ascii="Calibri" w:hAnsi="Calibri"/>
        </w:rPr>
      </w:pPr>
    </w:p>
    <w:tbl>
      <w:tblPr>
        <w:tblpPr w:leftFromText="180" w:rightFromText="180" w:vertAnchor="page" w:horzAnchor="margin" w:tblpY="2191"/>
        <w:tblW w:w="521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76"/>
        <w:gridCol w:w="30"/>
        <w:gridCol w:w="984"/>
        <w:gridCol w:w="6"/>
        <w:gridCol w:w="973"/>
        <w:gridCol w:w="13"/>
        <w:gridCol w:w="520"/>
        <w:gridCol w:w="1133"/>
        <w:gridCol w:w="11"/>
        <w:gridCol w:w="15"/>
        <w:gridCol w:w="433"/>
        <w:gridCol w:w="1181"/>
        <w:gridCol w:w="331"/>
        <w:gridCol w:w="737"/>
        <w:gridCol w:w="1989"/>
      </w:tblGrid>
      <w:tr w:rsidR="00D10AC2" w:rsidRPr="003F0321" w:rsidTr="00243EBF">
        <w:trPr>
          <w:trHeight w:val="288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D10AC2" w:rsidRPr="006D7408" w:rsidRDefault="00D10AC2" w:rsidP="00FF3BD2">
            <w:pPr>
              <w:jc w:val="center"/>
              <w:rPr>
                <w:rFonts w:ascii="Calibri" w:hAnsi="Calibri" w:cs="Calibri"/>
                <w:sz w:val="24"/>
              </w:rPr>
            </w:pPr>
            <w:r w:rsidRPr="006D7408">
              <w:rPr>
                <w:rFonts w:ascii="Calibri" w:hAnsi="Calibri" w:cs="Calibri"/>
                <w:sz w:val="24"/>
              </w:rPr>
              <w:t xml:space="preserve">THIS FORM IS FOR </w:t>
            </w:r>
            <w:r w:rsidR="00BD071F">
              <w:rPr>
                <w:rFonts w:ascii="Calibri" w:hAnsi="Calibri" w:cs="Calibri"/>
                <w:sz w:val="24"/>
              </w:rPr>
              <w:t>GENERAL</w:t>
            </w:r>
            <w:r w:rsidR="00FF3BD2" w:rsidRPr="006D7408">
              <w:rPr>
                <w:rFonts w:ascii="Calibri" w:hAnsi="Calibri" w:cs="Calibri"/>
                <w:sz w:val="24"/>
              </w:rPr>
              <w:t xml:space="preserve"> NOTIFICATION OF A DISEASE OR ILLNESS</w:t>
            </w:r>
          </w:p>
        </w:tc>
      </w:tr>
      <w:tr w:rsidR="00D10AC2" w:rsidRPr="003F0321" w:rsidTr="006D7408">
        <w:trPr>
          <w:trHeight w:val="288"/>
        </w:trPr>
        <w:tc>
          <w:tcPr>
            <w:tcW w:w="1143" w:type="pct"/>
            <w:shd w:val="clear" w:color="auto" w:fill="92CDDC" w:themeFill="accent5" w:themeFillTint="99"/>
          </w:tcPr>
          <w:p w:rsidR="00D10AC2" w:rsidRDefault="00D10AC2" w:rsidP="006D740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3F0321">
              <w:rPr>
                <w:rFonts w:ascii="Calibri" w:hAnsi="Calibri" w:cs="Calibri"/>
                <w:b/>
                <w:caps/>
                <w:sz w:val="20"/>
                <w:szCs w:val="20"/>
              </w:rPr>
              <w:t>Notification Details</w:t>
            </w:r>
          </w:p>
          <w:p w:rsidR="00F911B4" w:rsidRPr="003F0321" w:rsidRDefault="00F911B4" w:rsidP="006D740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  <w:tc>
          <w:tcPr>
            <w:tcW w:w="1166" w:type="pct"/>
            <w:gridSpan w:val="6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D10AC2" w:rsidRPr="003F0321" w:rsidRDefault="0042177F" w:rsidP="006D7408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770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C2" w:rsidRPr="003F03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10AC2" w:rsidRPr="003F03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1113">
              <w:rPr>
                <w:rFonts w:ascii="Calibri" w:hAnsi="Calibri" w:cs="Calibri"/>
                <w:sz w:val="20"/>
                <w:szCs w:val="20"/>
              </w:rPr>
              <w:t xml:space="preserve">General </w:t>
            </w:r>
            <w:r w:rsidR="00D10AC2" w:rsidRPr="003F0321">
              <w:rPr>
                <w:rFonts w:ascii="Calibri" w:hAnsi="Calibri" w:cs="Calibri"/>
                <w:sz w:val="20"/>
                <w:szCs w:val="20"/>
              </w:rPr>
              <w:t xml:space="preserve"> Practitioner</w:t>
            </w:r>
          </w:p>
        </w:tc>
        <w:tc>
          <w:tcPr>
            <w:tcW w:w="1433" w:type="pct"/>
            <w:gridSpan w:val="6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10AC2" w:rsidRPr="003F0321" w:rsidRDefault="0042177F" w:rsidP="006D7408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7106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C2" w:rsidRPr="003F03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10AC2" w:rsidRPr="003F0321">
              <w:rPr>
                <w:rFonts w:ascii="Calibri" w:hAnsi="Calibri" w:cs="Calibri"/>
                <w:sz w:val="20"/>
                <w:szCs w:val="20"/>
              </w:rPr>
              <w:t xml:space="preserve"> Hospital Practitioner</w:t>
            </w:r>
          </w:p>
        </w:tc>
        <w:tc>
          <w:tcPr>
            <w:tcW w:w="1258" w:type="pct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D10AC2" w:rsidRPr="003F0321" w:rsidRDefault="0042177F" w:rsidP="006D7408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670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C2" w:rsidRPr="003F03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10AC2" w:rsidRPr="003F0321"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</w:tr>
      <w:tr w:rsidR="00BD071F" w:rsidRPr="003F0321" w:rsidTr="00BD071F">
        <w:trPr>
          <w:trHeight w:val="288"/>
        </w:trPr>
        <w:tc>
          <w:tcPr>
            <w:tcW w:w="1143" w:type="pct"/>
            <w:shd w:val="clear" w:color="auto" w:fill="92CDDC" w:themeFill="accent5" w:themeFillTint="99"/>
          </w:tcPr>
          <w:p w:rsidR="00BD071F" w:rsidRPr="003F0321" w:rsidRDefault="00BD071F" w:rsidP="006D7408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NAME OF DISEASE</w:t>
            </w:r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br/>
            </w:r>
          </w:p>
        </w:tc>
        <w:sdt>
          <w:sdtPr>
            <w:rPr>
              <w:rStyle w:val="Style2"/>
            </w:rPr>
            <w:id w:val="1886524703"/>
            <w:placeholder>
              <w:docPart w:val="227E833C296A4E9EA05BE3E9D406E98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3857" w:type="pct"/>
                <w:gridSpan w:val="14"/>
                <w:shd w:val="clear" w:color="auto" w:fill="auto"/>
              </w:tcPr>
              <w:p w:rsidR="00BD071F" w:rsidRDefault="00BD071F" w:rsidP="006D7408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P</w:t>
                </w:r>
                <w:r w:rsidRPr="00F02790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lease specify</w:t>
                </w:r>
              </w:p>
            </w:tc>
          </w:sdtContent>
        </w:sdt>
      </w:tr>
      <w:tr w:rsidR="00D10AC2" w:rsidRPr="003F0321" w:rsidTr="00F911B4">
        <w:trPr>
          <w:trHeight w:val="288"/>
        </w:trPr>
        <w:tc>
          <w:tcPr>
            <w:tcW w:w="1143" w:type="pct"/>
            <w:shd w:val="clear" w:color="auto" w:fill="DAEEF3" w:themeFill="accent5" w:themeFillTint="33"/>
            <w:vAlign w:val="center"/>
          </w:tcPr>
          <w:p w:rsidR="00D10AC2" w:rsidRPr="003F0321" w:rsidRDefault="00D10AC2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0321">
              <w:rPr>
                <w:rFonts w:ascii="Calibri" w:hAnsi="Calibri" w:cs="Calibri"/>
                <w:b/>
                <w:sz w:val="20"/>
                <w:szCs w:val="20"/>
              </w:rPr>
              <w:t xml:space="preserve">Name of person notifying </w:t>
            </w:r>
          </w:p>
        </w:tc>
        <w:sdt>
          <w:sdtPr>
            <w:rPr>
              <w:rStyle w:val="Style2"/>
            </w:rPr>
            <w:id w:val="641162887"/>
            <w:placeholder>
              <w:docPart w:val="F704182C62344996B7D6399F270925A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901" w:type="pct"/>
                <w:gridSpan w:val="10"/>
                <w:shd w:val="clear" w:color="auto" w:fill="auto"/>
                <w:vAlign w:val="center"/>
              </w:tcPr>
              <w:p w:rsidR="00D10AC2" w:rsidRPr="003F0321" w:rsidRDefault="00D10AC2" w:rsidP="00243EBF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E712CC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Add name</w:t>
                </w:r>
              </w:p>
            </w:tc>
          </w:sdtContent>
        </w:sdt>
        <w:tc>
          <w:tcPr>
            <w:tcW w:w="698" w:type="pct"/>
            <w:gridSpan w:val="2"/>
            <w:shd w:val="clear" w:color="auto" w:fill="DAEEF3" w:themeFill="accent5" w:themeFillTint="33"/>
            <w:vAlign w:val="center"/>
          </w:tcPr>
          <w:p w:rsidR="00D10AC2" w:rsidRPr="003F0321" w:rsidRDefault="00D10AC2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0321">
              <w:rPr>
                <w:rFonts w:ascii="Calibri" w:hAnsi="Calibri" w:cs="Calibri"/>
                <w:b/>
                <w:sz w:val="20"/>
                <w:szCs w:val="20"/>
              </w:rPr>
              <w:t>Date reported</w:t>
            </w:r>
          </w:p>
        </w:tc>
        <w:sdt>
          <w:sdtPr>
            <w:rPr>
              <w:rStyle w:val="Style2"/>
            </w:rPr>
            <w:id w:val="1163045136"/>
            <w:placeholder>
              <w:docPart w:val="543E78DFBA6442138F6ADFEFEE89EAFF"/>
            </w:placeholder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258" w:type="pct"/>
                <w:gridSpan w:val="2"/>
                <w:shd w:val="clear" w:color="auto" w:fill="auto"/>
                <w:vAlign w:val="center"/>
              </w:tcPr>
              <w:p w:rsidR="00D10AC2" w:rsidRPr="003F0321" w:rsidRDefault="00D10AC2" w:rsidP="00243EBF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E24FB1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Click for date</w:t>
                </w:r>
              </w:p>
            </w:tc>
          </w:sdtContent>
        </w:sdt>
      </w:tr>
      <w:tr w:rsidR="00D10AC2" w:rsidRPr="003F0321" w:rsidTr="00F911B4">
        <w:trPr>
          <w:trHeight w:val="288"/>
        </w:trPr>
        <w:tc>
          <w:tcPr>
            <w:tcW w:w="1143" w:type="pct"/>
            <w:shd w:val="clear" w:color="auto" w:fill="DAEEF3" w:themeFill="accent5" w:themeFillTint="33"/>
            <w:vAlign w:val="center"/>
          </w:tcPr>
          <w:p w:rsidR="00D10AC2" w:rsidRPr="003F0321" w:rsidRDefault="00D10AC2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0321">
              <w:rPr>
                <w:rFonts w:ascii="Calibri" w:hAnsi="Calibri" w:cs="Calibri"/>
                <w:b/>
                <w:sz w:val="20"/>
                <w:szCs w:val="20"/>
              </w:rPr>
              <w:t>Organisation</w:t>
            </w:r>
          </w:p>
        </w:tc>
        <w:sdt>
          <w:sdtPr>
            <w:rPr>
              <w:rStyle w:val="Style2"/>
            </w:rPr>
            <w:id w:val="-1126779272"/>
            <w:placeholder>
              <w:docPart w:val="5B23690757F04065AE6B77472313A6D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901" w:type="pct"/>
                <w:gridSpan w:val="10"/>
                <w:shd w:val="clear" w:color="auto" w:fill="auto"/>
                <w:vAlign w:val="center"/>
              </w:tcPr>
              <w:p w:rsidR="00D10AC2" w:rsidRPr="003F0321" w:rsidRDefault="00D10AC2" w:rsidP="00243EBF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E24FB1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Enter  organization name</w:t>
                </w:r>
              </w:p>
            </w:tc>
          </w:sdtContent>
        </w:sdt>
        <w:tc>
          <w:tcPr>
            <w:tcW w:w="698" w:type="pct"/>
            <w:gridSpan w:val="2"/>
            <w:shd w:val="clear" w:color="auto" w:fill="DAEEF3" w:themeFill="accent5" w:themeFillTint="33"/>
            <w:vAlign w:val="center"/>
          </w:tcPr>
          <w:p w:rsidR="00D10AC2" w:rsidRPr="003F0321" w:rsidRDefault="00D10AC2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0321">
              <w:rPr>
                <w:rFonts w:ascii="Calibri" w:hAnsi="Calibri" w:cs="Calibri"/>
                <w:b/>
                <w:sz w:val="20"/>
                <w:szCs w:val="20"/>
              </w:rPr>
              <w:t>Phone</w:t>
            </w:r>
          </w:p>
        </w:tc>
        <w:sdt>
          <w:sdtPr>
            <w:rPr>
              <w:rStyle w:val="Style2"/>
            </w:rPr>
            <w:id w:val="1237597441"/>
            <w:placeholder>
              <w:docPart w:val="21BA182697AD4C30B93243B5EDDC21C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258" w:type="pct"/>
                <w:gridSpan w:val="2"/>
                <w:shd w:val="clear" w:color="auto" w:fill="auto"/>
                <w:vAlign w:val="center"/>
              </w:tcPr>
              <w:p w:rsidR="00D10AC2" w:rsidRPr="003F0321" w:rsidRDefault="00D10AC2" w:rsidP="00243EBF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E24FB1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Organisation phone</w:t>
                </w:r>
              </w:p>
            </w:tc>
          </w:sdtContent>
        </w:sdt>
      </w:tr>
      <w:tr w:rsidR="00D10AC2" w:rsidRPr="003F0321" w:rsidTr="00F911B4">
        <w:trPr>
          <w:trHeight w:val="288"/>
        </w:trPr>
        <w:tc>
          <w:tcPr>
            <w:tcW w:w="1143" w:type="pct"/>
            <w:shd w:val="clear" w:color="auto" w:fill="DAEEF3" w:themeFill="accent5" w:themeFillTint="33"/>
            <w:vAlign w:val="center"/>
          </w:tcPr>
          <w:p w:rsidR="00D10AC2" w:rsidRPr="003F0321" w:rsidRDefault="00D10AC2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0321">
              <w:rPr>
                <w:rFonts w:ascii="Calibri" w:hAnsi="Calibri" w:cs="Calibri"/>
                <w:b/>
                <w:sz w:val="20"/>
                <w:szCs w:val="20"/>
              </w:rPr>
              <w:t>Usual GP &amp; Practice</w:t>
            </w:r>
          </w:p>
        </w:tc>
        <w:sdt>
          <w:sdtPr>
            <w:rPr>
              <w:rStyle w:val="Style2"/>
            </w:rPr>
            <w:id w:val="1016575404"/>
            <w:placeholder>
              <w:docPart w:val="578FA08644A44A409E5ED93AC815F8C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901" w:type="pct"/>
                <w:gridSpan w:val="10"/>
                <w:shd w:val="clear" w:color="auto" w:fill="auto"/>
                <w:vAlign w:val="center"/>
              </w:tcPr>
              <w:p w:rsidR="00D10AC2" w:rsidRPr="003F0321" w:rsidRDefault="00D10AC2" w:rsidP="00243EBF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GP</w:t>
                </w:r>
                <w:r w:rsidRPr="00E24FB1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 name</w:t>
                </w:r>
              </w:p>
            </w:tc>
          </w:sdtContent>
        </w:sdt>
        <w:tc>
          <w:tcPr>
            <w:tcW w:w="698" w:type="pct"/>
            <w:gridSpan w:val="2"/>
            <w:shd w:val="clear" w:color="auto" w:fill="DAEEF3" w:themeFill="accent5" w:themeFillTint="33"/>
            <w:vAlign w:val="center"/>
          </w:tcPr>
          <w:p w:rsidR="00D10AC2" w:rsidRPr="003F0321" w:rsidRDefault="00D10AC2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0321">
              <w:rPr>
                <w:rFonts w:ascii="Calibri" w:hAnsi="Calibri" w:cs="Calibri"/>
                <w:b/>
                <w:sz w:val="20"/>
                <w:szCs w:val="20"/>
              </w:rPr>
              <w:t>GP Phone</w:t>
            </w:r>
          </w:p>
        </w:tc>
        <w:sdt>
          <w:sdtPr>
            <w:rPr>
              <w:rStyle w:val="Style2"/>
            </w:rPr>
            <w:id w:val="1604685499"/>
            <w:placeholder>
              <w:docPart w:val="DD3099CC87C74C0EBF5FB5EBF433942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258" w:type="pct"/>
                <w:gridSpan w:val="2"/>
                <w:shd w:val="clear" w:color="auto" w:fill="auto"/>
                <w:vAlign w:val="center"/>
              </w:tcPr>
              <w:p w:rsidR="00D10AC2" w:rsidRPr="003F0321" w:rsidRDefault="00D10AC2" w:rsidP="00243EBF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GP</w:t>
                </w:r>
                <w:r w:rsidRPr="00E24FB1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 xml:space="preserve"> phone</w:t>
                </w:r>
              </w:p>
            </w:tc>
          </w:sdtContent>
        </w:sdt>
      </w:tr>
      <w:tr w:rsidR="00D10AC2" w:rsidRPr="003F0321" w:rsidTr="00243EB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D10AC2" w:rsidRDefault="00D10AC2" w:rsidP="00243EBF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3F0321">
              <w:rPr>
                <w:rFonts w:ascii="Calibri" w:hAnsi="Calibri" w:cs="Calibri"/>
                <w:b/>
                <w:caps/>
                <w:sz w:val="20"/>
                <w:szCs w:val="20"/>
              </w:rPr>
              <w:t>Patient details and risk factors</w:t>
            </w:r>
          </w:p>
          <w:p w:rsidR="00F911B4" w:rsidRPr="003F0321" w:rsidRDefault="00F911B4" w:rsidP="00243EBF">
            <w:pPr>
              <w:rPr>
                <w:rFonts w:ascii="Calibri" w:hAnsi="Calibri" w:cs="Calibri"/>
                <w:b/>
                <w:caps/>
                <w:sz w:val="20"/>
                <w:szCs w:val="20"/>
              </w:rPr>
            </w:pPr>
          </w:p>
        </w:tc>
      </w:tr>
      <w:tr w:rsidR="00D10AC2" w:rsidRPr="003F0321" w:rsidTr="00F911B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0AC2" w:rsidRPr="003F0321" w:rsidRDefault="00D10AC2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0321">
              <w:rPr>
                <w:rFonts w:ascii="Calibri" w:hAnsi="Calibri" w:cs="Calibri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Style w:val="Style2"/>
            </w:rPr>
            <w:id w:val="454290775"/>
            <w:placeholder>
              <w:docPart w:val="70AFF7A156134CF69B56F8BE19FA4FA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689" w:type="pct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D10AC2" w:rsidRPr="003F0321" w:rsidRDefault="00D10AC2" w:rsidP="00243EBF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Sur</w:t>
                </w:r>
                <w:r w:rsidRPr="00E24FB1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name</w:t>
                </w:r>
              </w:p>
            </w:tc>
          </w:sdtContent>
        </w:sdt>
        <w:sdt>
          <w:sdtPr>
            <w:rPr>
              <w:rStyle w:val="Style2"/>
            </w:rPr>
            <w:id w:val="-585995153"/>
            <w:placeholder>
              <w:docPart w:val="13FDA195D9C24CC496BDE2956A6152C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2168" w:type="pct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D10AC2" w:rsidRPr="003F0321" w:rsidRDefault="00D10AC2" w:rsidP="00243EBF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Given name(s)</w:t>
                </w:r>
              </w:p>
            </w:tc>
          </w:sdtContent>
        </w:sdt>
      </w:tr>
      <w:tr w:rsidR="00D10AC2" w:rsidRPr="003F0321" w:rsidTr="00F911B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0AC2" w:rsidRPr="003F0321" w:rsidRDefault="00D10AC2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0321">
              <w:rPr>
                <w:rFonts w:ascii="Calibri" w:hAnsi="Calibri" w:cs="Calibri"/>
                <w:b/>
                <w:sz w:val="20"/>
                <w:szCs w:val="20"/>
              </w:rPr>
              <w:t>NHI Number</w:t>
            </w:r>
          </w:p>
        </w:tc>
        <w:sdt>
          <w:sdtPr>
            <w:rPr>
              <w:rStyle w:val="Style2"/>
            </w:rPr>
            <w:id w:val="-1555683263"/>
            <w:placeholder>
              <w:docPart w:val="DA79FCBE1EFD4DCC954ADE8954E36D3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920" w:type="pct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D10AC2" w:rsidRPr="003F0321" w:rsidRDefault="00D10AC2" w:rsidP="00243EBF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E712CC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Add NHI #</w:t>
                </w:r>
              </w:p>
            </w:tc>
          </w:sdtContent>
        </w:sdt>
        <w:tc>
          <w:tcPr>
            <w:tcW w:w="76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0AC2" w:rsidRPr="003F0321" w:rsidRDefault="00D10AC2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0321">
              <w:rPr>
                <w:rFonts w:ascii="Calibri" w:hAnsi="Calibri" w:cs="Calibri"/>
                <w:b/>
                <w:sz w:val="20"/>
                <w:szCs w:val="20"/>
              </w:rPr>
              <w:t>Date of birth</w:t>
            </w:r>
          </w:p>
        </w:tc>
        <w:sdt>
          <w:sdtPr>
            <w:rPr>
              <w:rStyle w:val="Style2"/>
            </w:rPr>
            <w:id w:val="146010914"/>
            <w:placeholder>
              <w:docPart w:val="ADC9F711607649FFA2F981FFE0037DE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757" w:type="pct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D10AC2" w:rsidRPr="003F0321" w:rsidRDefault="00D10AC2" w:rsidP="00243EBF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E712CC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Add DOB</w:t>
                </w:r>
              </w:p>
            </w:tc>
          </w:sdtContent>
        </w:sdt>
        <w:tc>
          <w:tcPr>
            <w:tcW w:w="4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0AC2" w:rsidRPr="003F0321" w:rsidRDefault="00D10AC2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0321">
              <w:rPr>
                <w:rFonts w:ascii="Calibri" w:hAnsi="Calibri" w:cs="Calibri"/>
                <w:b/>
                <w:sz w:val="20"/>
                <w:szCs w:val="20"/>
              </w:rPr>
              <w:t>Gender</w:t>
            </w:r>
          </w:p>
        </w:tc>
        <w:sdt>
          <w:sdtPr>
            <w:rPr>
              <w:rStyle w:val="Style2"/>
            </w:rPr>
            <w:id w:val="2039389844"/>
            <w:placeholder>
              <w:docPart w:val="4809017D44AB404B855AB704912756D2"/>
            </w:placeholder>
            <w:showingPlcHdr/>
            <w:dropDownList>
              <w:listItem w:displayText="Male" w:value="Male"/>
              <w:listItem w:displayText="Female" w:value="Female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918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D10AC2" w:rsidRPr="003F0321" w:rsidRDefault="00D10AC2" w:rsidP="00243EBF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E24FB1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Select from list</w:t>
                </w:r>
              </w:p>
            </w:tc>
          </w:sdtContent>
        </w:sdt>
      </w:tr>
      <w:tr w:rsidR="00D10AC2" w:rsidRPr="003F0321" w:rsidTr="00F911B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0"/>
        </w:trPr>
        <w:tc>
          <w:tcPr>
            <w:tcW w:w="114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0AC2" w:rsidRPr="003F0321" w:rsidRDefault="00D10AC2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0321">
              <w:rPr>
                <w:rFonts w:ascii="Calibri" w:hAnsi="Calibri" w:cs="Calibri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Style w:val="Style2"/>
            </w:rPr>
            <w:id w:val="-777945233"/>
            <w:placeholder>
              <w:docPart w:val="ACBBC2AB46B14786AA425FFA2A0F5C4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3857" w:type="pct"/>
                <w:gridSpan w:val="1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D10AC2" w:rsidRPr="003F0321" w:rsidRDefault="00D10AC2" w:rsidP="00243EBF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F02790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Add address</w:t>
                </w:r>
              </w:p>
            </w:tc>
          </w:sdtContent>
        </w:sdt>
      </w:tr>
      <w:tr w:rsidR="00243EBF" w:rsidRPr="003F0321" w:rsidTr="00F911B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0"/>
        </w:trPr>
        <w:tc>
          <w:tcPr>
            <w:tcW w:w="114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243EBF" w:rsidRPr="003F0321" w:rsidRDefault="00243EBF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Email address</w:t>
            </w:r>
          </w:p>
        </w:tc>
        <w:sdt>
          <w:sdtPr>
            <w:rPr>
              <w:rStyle w:val="Style2"/>
            </w:rPr>
            <w:id w:val="-832290769"/>
            <w:placeholder>
              <w:docPart w:val="3A1ED62BDBF54359B25D306AFA27E3B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3857" w:type="pct"/>
                <w:gridSpan w:val="1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43EBF" w:rsidRDefault="00243EBF" w:rsidP="00243EBF">
                <w:pPr>
                  <w:rPr>
                    <w:rStyle w:val="Style2"/>
                  </w:rPr>
                </w:pP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Add email</w:t>
                </w:r>
              </w:p>
            </w:tc>
          </w:sdtContent>
        </w:sdt>
      </w:tr>
      <w:tr w:rsidR="00D10AC2" w:rsidRPr="003F0321" w:rsidTr="00F911B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0AC2" w:rsidRPr="003F0321" w:rsidRDefault="00D10AC2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0321">
              <w:rPr>
                <w:rFonts w:ascii="Calibri" w:hAnsi="Calibri" w:cs="Calibri"/>
                <w:b/>
                <w:sz w:val="20"/>
                <w:szCs w:val="20"/>
              </w:rPr>
              <w:t>Phone (home)</w:t>
            </w:r>
          </w:p>
        </w:tc>
        <w:sdt>
          <w:sdtPr>
            <w:rPr>
              <w:rStyle w:val="Style2"/>
            </w:rPr>
            <w:id w:val="-1736689812"/>
            <w:placeholder>
              <w:docPart w:val="A7CC5EDA4515472E8908893875CA9B5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920" w:type="pct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D10AC2" w:rsidRPr="003F0321" w:rsidRDefault="00D10AC2" w:rsidP="00243EBF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F02790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Add phone #</w:t>
                </w:r>
              </w:p>
            </w:tc>
          </w:sdtContent>
        </w:sdt>
        <w:tc>
          <w:tcPr>
            <w:tcW w:w="774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0AC2" w:rsidRPr="003F0321" w:rsidRDefault="00D10AC2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0321">
              <w:rPr>
                <w:rFonts w:ascii="Calibri" w:hAnsi="Calibri" w:cs="Calibri"/>
                <w:b/>
                <w:sz w:val="20"/>
                <w:szCs w:val="20"/>
              </w:rPr>
              <w:t>Phone (work)</w:t>
            </w:r>
          </w:p>
        </w:tc>
        <w:sdt>
          <w:sdtPr>
            <w:rPr>
              <w:rStyle w:val="Style2"/>
            </w:rPr>
            <w:id w:val="291723593"/>
            <w:placeholder>
              <w:docPart w:val="86A8F931F0B64A9CA8C984D76E875C0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752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D10AC2" w:rsidRPr="003F0321" w:rsidRDefault="00D10AC2" w:rsidP="00243EBF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F02790">
                  <w:rPr>
                    <w:rStyle w:val="PlaceholderText"/>
                    <w:rFonts w:ascii="Calibri" w:hAnsi="Calibri" w:cs="Arial"/>
                    <w:b/>
                    <w:color w:val="BFBFBF" w:themeColor="background1" w:themeShade="BF"/>
                    <w:sz w:val="20"/>
                    <w:szCs w:val="20"/>
                  </w:rPr>
                  <w:t>Add alt #</w:t>
                </w:r>
              </w:p>
            </w:tc>
          </w:sdtContent>
        </w:sdt>
        <w:tc>
          <w:tcPr>
            <w:tcW w:w="4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0AC2" w:rsidRPr="003F0321" w:rsidRDefault="00D10AC2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0321">
              <w:rPr>
                <w:rFonts w:ascii="Calibri" w:hAnsi="Calibri" w:cs="Calibri"/>
                <w:b/>
                <w:sz w:val="20"/>
                <w:szCs w:val="20"/>
              </w:rPr>
              <w:t>Mobile</w:t>
            </w:r>
          </w:p>
        </w:tc>
        <w:sdt>
          <w:sdtPr>
            <w:rPr>
              <w:rStyle w:val="Style2"/>
            </w:rPr>
            <w:id w:val="1547792404"/>
            <w:placeholder>
              <w:docPart w:val="C313D6A9A326400699F26865E07710C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918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D10AC2" w:rsidRPr="003F0321" w:rsidRDefault="00D10AC2" w:rsidP="00243EBF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F02790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Add mobile #</w:t>
                </w:r>
              </w:p>
            </w:tc>
          </w:sdtContent>
        </w:sdt>
      </w:tr>
      <w:tr w:rsidR="00D10AC2" w:rsidRPr="003F0321" w:rsidTr="00F911B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10AC2" w:rsidRPr="003F0321" w:rsidRDefault="00D10AC2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0321">
              <w:rPr>
                <w:rFonts w:ascii="Calibri" w:hAnsi="Calibri" w:cs="Calibri"/>
                <w:b/>
                <w:sz w:val="20"/>
                <w:szCs w:val="20"/>
              </w:rPr>
              <w:t>Ethnicit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</w:t>
            </w:r>
          </w:p>
        </w:tc>
        <w:sdt>
          <w:sdtPr>
            <w:rPr>
              <w:rStyle w:val="Style2"/>
            </w:rPr>
            <w:id w:val="-804694340"/>
            <w:placeholder>
              <w:docPart w:val="0A731EECC1E14D07987F1E02A1783F10"/>
            </w:placeholder>
            <w:showingPlcHdr/>
            <w:dropDownList>
              <w:listItem w:displayText="Chinese" w:value="Chinese"/>
              <w:listItem w:displayText="Cook Island Maori" w:value="Cook Island Maori"/>
              <w:listItem w:displayText="Indian" w:value="Indian"/>
              <w:listItem w:displayText="Maori" w:value="Maori"/>
              <w:listItem w:displayText="Niuean" w:value="Niuean"/>
              <w:listItem w:displayText="NZ European" w:value="NZ European"/>
              <w:listItem w:displayText="Samoan" w:value="Samoan"/>
              <w:listItem w:displayText="Tongan" w:value="Tongan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1701" w:type="pct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D10AC2" w:rsidRPr="003F0321" w:rsidRDefault="00D10AC2" w:rsidP="00243EBF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3704E8">
                  <w:rPr>
                    <w:rStyle w:val="PlaceholderText"/>
                    <w:b/>
                    <w:color w:val="BFBFBF" w:themeColor="background1" w:themeShade="BF"/>
                  </w:rPr>
                  <w:t>Choose an item</w:t>
                </w:r>
              </w:p>
            </w:tc>
          </w:sdtContent>
        </w:sdt>
        <w:sdt>
          <w:sdtPr>
            <w:rPr>
              <w:rStyle w:val="Style2"/>
            </w:rPr>
            <w:id w:val="-2098168317"/>
            <w:placeholder>
              <w:docPart w:val="CCB59DC6ABE14F5A87A870B53CC33F9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2156" w:type="pct"/>
                <w:gridSpan w:val="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D10AC2" w:rsidRPr="003F0321" w:rsidRDefault="00D10AC2" w:rsidP="00243EBF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F02790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Other, please specify</w:t>
                </w:r>
              </w:p>
            </w:tc>
          </w:sdtContent>
        </w:sdt>
      </w:tr>
      <w:tr w:rsidR="00CB1113" w:rsidRPr="003F0321" w:rsidTr="00F911B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CB1113" w:rsidRPr="003F0321" w:rsidRDefault="00CB1113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Occupation </w:t>
            </w:r>
          </w:p>
        </w:tc>
        <w:sdt>
          <w:sdtPr>
            <w:rPr>
              <w:rStyle w:val="Style2"/>
            </w:rPr>
            <w:id w:val="-976212038"/>
            <w:placeholder>
              <w:docPart w:val="F5B67B72FEDA48BCB003383CFFC6135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3857" w:type="pct"/>
                <w:gridSpan w:val="1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CB1113" w:rsidRDefault="00CB1113" w:rsidP="00243EBF">
                <w:pPr>
                  <w:rPr>
                    <w:rStyle w:val="Style2"/>
                  </w:rPr>
                </w:pP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P</w:t>
                </w:r>
                <w:r w:rsidRPr="00F02790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lease specify</w:t>
                </w:r>
              </w:p>
            </w:tc>
          </w:sdtContent>
        </w:sdt>
      </w:tr>
      <w:tr w:rsidR="00CB1113" w:rsidRPr="003F0321" w:rsidTr="00F911B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27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CB1113" w:rsidRDefault="00CB1113" w:rsidP="00243E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Employer </w:t>
            </w:r>
          </w:p>
        </w:tc>
        <w:sdt>
          <w:sdtPr>
            <w:rPr>
              <w:rStyle w:val="Style2"/>
            </w:rPr>
            <w:id w:val="821690051"/>
            <w:placeholder>
              <w:docPart w:val="496141A983E744A499EDB6E0F1616CE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3857" w:type="pct"/>
                <w:gridSpan w:val="1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CB1113" w:rsidRDefault="00CB1113" w:rsidP="00243EBF">
                <w:pPr>
                  <w:rPr>
                    <w:rStyle w:val="Style2"/>
                  </w:rPr>
                </w:pP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P</w:t>
                </w:r>
                <w:r w:rsidRPr="00F02790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lease specify</w:t>
                </w:r>
              </w:p>
            </w:tc>
          </w:sdtContent>
        </w:sdt>
      </w:tr>
      <w:tr w:rsidR="00E42346" w:rsidRPr="003F0321" w:rsidTr="00E4234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27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42346" w:rsidRPr="003F0321" w:rsidRDefault="00E42346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Attends/works at </w:t>
            </w:r>
            <w:r w:rsidRPr="003F0321">
              <w:rPr>
                <w:rFonts w:ascii="Calibri" w:hAnsi="Calibri" w:cs="Calibri"/>
                <w:b/>
                <w:sz w:val="20"/>
                <w:szCs w:val="20"/>
              </w:rPr>
              <w:t xml:space="preserve"> ELS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or School</w:t>
            </w:r>
            <w:r w:rsidRPr="003F032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2346" w:rsidRDefault="0042177F" w:rsidP="00E42346">
            <w:pPr>
              <w:rPr>
                <w:rStyle w:val="Style2"/>
              </w:rPr>
            </w:pPr>
            <w:sdt>
              <w:sdtPr>
                <w:rPr>
                  <w:rFonts w:ascii="Calibri" w:hAnsi="Calibri" w:cs="Calibri"/>
                  <w:b/>
                  <w:color w:val="0070C0"/>
                  <w:sz w:val="20"/>
                  <w:szCs w:val="20"/>
                </w:rPr>
                <w:id w:val="-173877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46" w:rsidRPr="003F03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2346" w:rsidRPr="003F03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42346" w:rsidRPr="003F0321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45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2346" w:rsidRDefault="0042177F" w:rsidP="00E42346">
            <w:pPr>
              <w:rPr>
                <w:rStyle w:val="Style2"/>
              </w:rPr>
            </w:pPr>
            <w:sdt>
              <w:sdtPr>
                <w:rPr>
                  <w:rFonts w:ascii="Calibri" w:hAnsi="Calibri" w:cs="Calibri"/>
                  <w:b/>
                  <w:color w:val="0070C0"/>
                  <w:sz w:val="20"/>
                  <w:szCs w:val="20"/>
                </w:rPr>
                <w:id w:val="-44446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46" w:rsidRPr="003F03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2346" w:rsidRPr="003F0321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2931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2346" w:rsidRDefault="00E42346" w:rsidP="00E42346">
            <w:pPr>
              <w:rPr>
                <w:rStyle w:val="Style2"/>
              </w:rPr>
            </w:pPr>
            <w:r w:rsidRPr="003F0321">
              <w:rPr>
                <w:rFonts w:ascii="Calibri" w:hAnsi="Calibri" w:cs="Calibri"/>
                <w:b/>
                <w:sz w:val="20"/>
                <w:szCs w:val="20"/>
              </w:rPr>
              <w:t>If Yes, name &amp; area of facility: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520127345"/>
                <w:placeholder>
                  <w:docPart w:val="63E8E677C4BF4A2297BB36C7CB998B4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Calibri"/>
                  <w:b w:val="0"/>
                  <w:color w:val="auto"/>
                  <w:sz w:val="16"/>
                  <w:szCs w:val="20"/>
                </w:rPr>
              </w:sdtEndPr>
              <w:sdtContent>
                <w:r w:rsidRPr="00F02790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Add name and area</w:t>
                </w:r>
              </w:sdtContent>
            </w:sdt>
          </w:p>
        </w:tc>
      </w:tr>
      <w:tr w:rsidR="00E42346" w:rsidRPr="003F0321" w:rsidTr="00E4234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732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42346" w:rsidRDefault="00E42346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Hospitalised</w:t>
            </w:r>
            <w:r w:rsidRPr="003F032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7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2346" w:rsidRPr="003F0321" w:rsidRDefault="0042177F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8831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46" w:rsidRPr="003F03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2346" w:rsidRPr="003F03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42346" w:rsidRPr="003F0321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45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2346" w:rsidRDefault="0042177F" w:rsidP="00E4234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8379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46" w:rsidRPr="003F03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2346" w:rsidRPr="003F0321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Style2"/>
            </w:rPr>
            <w:id w:val="-1364048508"/>
            <w:placeholder>
              <w:docPart w:val="37C752384C8C4D47AA56DC4E265B4406"/>
            </w:placeholder>
            <w:showingPlcHdr/>
            <w:dropDownList>
              <w:listItem w:displayText="Select Hospital" w:value="Select Hospital"/>
              <w:listItem w:displayText="ADHB" w:value="ADHB"/>
              <w:listItem w:displayText="CMDHB" w:value="CMDHB"/>
              <w:listItem w:displayText="WDHB" w:value="WDHB"/>
              <w:listItem w:displayText="Other" w:value="Other"/>
            </w:dropDownList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2931" w:type="pct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E42346" w:rsidRPr="003F0321" w:rsidRDefault="00E42346" w:rsidP="00E42346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6D4EE2">
                  <w:rPr>
                    <w:rStyle w:val="PlaceholderText"/>
                    <w:b/>
                    <w:color w:val="BFBFBF" w:themeColor="background1" w:themeShade="BF"/>
                  </w:rPr>
                  <w:t>Choose an item</w:t>
                </w:r>
                <w:r w:rsidRPr="00781ED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42346" w:rsidRPr="003F0321" w:rsidTr="00F911B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1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42346" w:rsidRPr="003F0321" w:rsidRDefault="00E42346" w:rsidP="00E4234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321">
              <w:rPr>
                <w:rFonts w:ascii="Calibri" w:hAnsi="Calibri"/>
                <w:b/>
                <w:sz w:val="20"/>
                <w:szCs w:val="20"/>
              </w:rPr>
              <w:t>Pregnant</w:t>
            </w:r>
          </w:p>
        </w:tc>
        <w:tc>
          <w:tcPr>
            <w:tcW w:w="47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2346" w:rsidRPr="003F0321" w:rsidRDefault="0042177F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5769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46" w:rsidRPr="00256C1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42346">
              <w:rPr>
                <w:rFonts w:ascii="Calibri" w:hAnsi="Calibri" w:cs="Calibri"/>
                <w:sz w:val="20"/>
                <w:szCs w:val="20"/>
              </w:rPr>
              <w:t xml:space="preserve">  Yes</w:t>
            </w:r>
          </w:p>
        </w:tc>
        <w:tc>
          <w:tcPr>
            <w:tcW w:w="3386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2346" w:rsidRPr="003F0321" w:rsidRDefault="0042177F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8054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46" w:rsidRPr="003F03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2346" w:rsidRPr="003F03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234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2346" w:rsidRPr="003F0321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E42346" w:rsidRPr="003F0321" w:rsidTr="00243EB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E42346" w:rsidRDefault="00E42346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BASIS OF DIAGNOSIS </w:t>
            </w:r>
          </w:p>
          <w:p w:rsidR="00E42346" w:rsidRPr="003F0321" w:rsidRDefault="00E42346" w:rsidP="00E423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346" w:rsidRPr="003F0321" w:rsidTr="00F911B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43"/>
        </w:trPr>
        <w:tc>
          <w:tcPr>
            <w:tcW w:w="115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42346" w:rsidRDefault="00E42346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Symptoms</w:t>
            </w:r>
          </w:p>
        </w:tc>
        <w:sdt>
          <w:sdtPr>
            <w:rPr>
              <w:rStyle w:val="Style2"/>
            </w:rPr>
            <w:id w:val="-1095636258"/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3843" w:type="pct"/>
                <w:gridSpan w:val="1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E42346" w:rsidRDefault="00E42346" w:rsidP="00E42346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P</w:t>
                </w:r>
                <w:r w:rsidRPr="00F02790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lease specify</w:t>
                </w:r>
              </w:p>
            </w:tc>
          </w:sdtContent>
        </w:sdt>
      </w:tr>
      <w:tr w:rsidR="00E42346" w:rsidRPr="003F0321" w:rsidTr="00F911B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42"/>
        </w:trPr>
        <w:tc>
          <w:tcPr>
            <w:tcW w:w="115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42346" w:rsidRDefault="00E42346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Onset date of symptoms</w:t>
            </w:r>
          </w:p>
        </w:tc>
        <w:tc>
          <w:tcPr>
            <w:tcW w:w="3843" w:type="pct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2346" w:rsidRDefault="0042177F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771348312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Calibri"/>
                  <w:b w:val="0"/>
                  <w:color w:val="auto"/>
                  <w:sz w:val="16"/>
                  <w:szCs w:val="20"/>
                </w:rPr>
              </w:sdtEndPr>
              <w:sdtContent>
                <w:r w:rsidR="00E42346">
                  <w:rPr>
                    <w:rFonts w:ascii="Calibri" w:hAnsi="Calibri" w:cs="Calibri"/>
                    <w:b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E42346" w:rsidRPr="003F0321" w:rsidTr="00F911B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26"/>
        </w:trPr>
        <w:tc>
          <w:tcPr>
            <w:tcW w:w="1157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42346" w:rsidRPr="006D4EE2" w:rsidRDefault="00E42346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Medication / Prescription</w:t>
            </w:r>
          </w:p>
        </w:tc>
        <w:sdt>
          <w:sdtPr>
            <w:rPr>
              <w:rStyle w:val="Style2"/>
            </w:rPr>
            <w:id w:val="114796325"/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3843" w:type="pct"/>
                <w:gridSpan w:val="1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E42346" w:rsidRPr="002A7823" w:rsidRDefault="00E42346" w:rsidP="00E42346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Add comments here</w:t>
                </w:r>
              </w:p>
            </w:tc>
          </w:sdtContent>
        </w:sdt>
      </w:tr>
      <w:tr w:rsidR="00E42346" w:rsidRPr="003F0321" w:rsidTr="00243EB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E42346" w:rsidRDefault="00E42346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CLINICAL MANAGEMENT </w:t>
            </w:r>
          </w:p>
          <w:p w:rsidR="00E42346" w:rsidRDefault="00E42346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2346" w:rsidRPr="003F0321" w:rsidTr="00E4234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5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42346" w:rsidRDefault="00E42346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Laboratory confirmation of disease</w:t>
            </w:r>
          </w:p>
        </w:tc>
        <w:tc>
          <w:tcPr>
            <w:tcW w:w="4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2346" w:rsidRDefault="0042177F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9360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4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4234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E42346" w:rsidRPr="003F0321">
              <w:rPr>
                <w:rFonts w:ascii="Calibri" w:hAnsi="Calibri" w:cs="Calibri"/>
                <w:sz w:val="20"/>
                <w:szCs w:val="20"/>
              </w:rPr>
              <w:t xml:space="preserve"> Yes</w:t>
            </w:r>
          </w:p>
        </w:tc>
        <w:tc>
          <w:tcPr>
            <w:tcW w:w="45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42346" w:rsidRDefault="0042177F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2988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34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4234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E42346" w:rsidRPr="003F0321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sdt>
          <w:sdtPr>
            <w:rPr>
              <w:rStyle w:val="Style2"/>
            </w:rPr>
            <w:id w:val="2064525620"/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2931" w:type="pct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E42346" w:rsidRDefault="00E42346" w:rsidP="00E42346">
                <w:pPr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If yes, p</w:t>
                </w:r>
                <w:r w:rsidRPr="00F02790"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lease specify</w:t>
                </w:r>
              </w:p>
            </w:tc>
          </w:sdtContent>
        </w:sdt>
      </w:tr>
      <w:tr w:rsidR="00053693" w:rsidRPr="003F0321" w:rsidTr="00E4234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5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53693" w:rsidRDefault="00053693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Isolation advice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(if appropriate)</w:t>
            </w:r>
          </w:p>
        </w:tc>
        <w:tc>
          <w:tcPr>
            <w:tcW w:w="4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3693" w:rsidRDefault="0042177F" w:rsidP="00E4234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8327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69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5369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53693" w:rsidRPr="003F0321">
              <w:rPr>
                <w:rFonts w:ascii="Calibri" w:hAnsi="Calibri" w:cs="Calibri"/>
                <w:sz w:val="20"/>
                <w:szCs w:val="20"/>
              </w:rPr>
              <w:t xml:space="preserve"> Yes</w:t>
            </w:r>
          </w:p>
        </w:tc>
        <w:tc>
          <w:tcPr>
            <w:tcW w:w="45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3693" w:rsidRDefault="0042177F" w:rsidP="00E4234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8305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69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5369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053693" w:rsidRPr="003F0321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2931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53693" w:rsidRDefault="0042177F" w:rsidP="00E42346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031418050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Calibri"/>
                  <w:b w:val="0"/>
                  <w:color w:val="auto"/>
                  <w:sz w:val="16"/>
                  <w:szCs w:val="20"/>
                </w:rPr>
              </w:sdtEndPr>
              <w:sdtContent>
                <w:r w:rsidR="00053693">
                  <w:rPr>
                    <w:rFonts w:ascii="Calibri" w:hAnsi="Calibri" w:cs="Calibri"/>
                    <w:b/>
                    <w:color w:val="BFBFBF" w:themeColor="background1" w:themeShade="BF"/>
                    <w:sz w:val="20"/>
                    <w:szCs w:val="20"/>
                  </w:rPr>
                  <w:t>Isolation start date</w:t>
                </w:r>
              </w:sdtContent>
            </w:sdt>
          </w:p>
        </w:tc>
      </w:tr>
      <w:tr w:rsidR="00E42346" w:rsidRPr="003F0321" w:rsidTr="00243EB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2CDDC" w:themeFill="accent5" w:themeFillTint="99"/>
            <w:vAlign w:val="center"/>
          </w:tcPr>
          <w:p w:rsidR="00E42346" w:rsidRDefault="00E42346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ADDITIONAL COMMENTS</w:t>
            </w:r>
          </w:p>
          <w:p w:rsidR="00E42346" w:rsidRPr="003F0321" w:rsidRDefault="00053693" w:rsidP="00E423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E.g. Known high risk contacts, suspected source of infection or significant exposure events </w:t>
            </w:r>
          </w:p>
        </w:tc>
      </w:tr>
      <w:tr w:rsidR="00E42346" w:rsidRPr="003F0321" w:rsidTr="00243EB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204"/>
        </w:trPr>
        <w:sdt>
          <w:sdtPr>
            <w:rPr>
              <w:rStyle w:val="Style2"/>
            </w:rPr>
            <w:id w:val="-511611484"/>
            <w:showingPlcHdr/>
            <w:text/>
          </w:sdtPr>
          <w:sdtEndPr>
            <w:rPr>
              <w:rStyle w:val="DefaultParagraphFont"/>
              <w:rFonts w:asciiTheme="minorHAnsi" w:hAnsiTheme="minorHAnsi" w:cs="Calibri"/>
              <w:b w:val="0"/>
              <w:color w:val="auto"/>
              <w:sz w:val="16"/>
              <w:szCs w:val="20"/>
            </w:rPr>
          </w:sdtEndPr>
          <w:sdtContent>
            <w:tc>
              <w:tcPr>
                <w:tcW w:w="5000" w:type="pct"/>
                <w:gridSpan w:val="1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E42346" w:rsidRPr="002C6CCA" w:rsidRDefault="00E42346" w:rsidP="00E42346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Calibri" w:hAnsi="Calibri"/>
                    <w:b/>
                    <w:color w:val="BFBFBF" w:themeColor="background1" w:themeShade="BF"/>
                    <w:sz w:val="20"/>
                    <w:szCs w:val="20"/>
                  </w:rPr>
                  <w:t>Add comments here</w:t>
                </w:r>
              </w:p>
            </w:tc>
          </w:sdtContent>
        </w:sdt>
      </w:tr>
    </w:tbl>
    <w:p w:rsidR="00FE7471" w:rsidRDefault="00FE7471" w:rsidP="00D10AC2">
      <w:pPr>
        <w:jc w:val="center"/>
        <w:rPr>
          <w:rFonts w:ascii="Calibri" w:hAnsi="Calibri"/>
        </w:rPr>
      </w:pPr>
    </w:p>
    <w:p w:rsidR="00FE7471" w:rsidRDefault="00FE7471" w:rsidP="00D10AC2">
      <w:pPr>
        <w:jc w:val="center"/>
        <w:rPr>
          <w:rFonts w:ascii="Calibri" w:hAnsi="Calibri"/>
        </w:rPr>
      </w:pPr>
    </w:p>
    <w:p w:rsidR="00E74CF6" w:rsidRPr="000D0FFF" w:rsidRDefault="00D10AC2" w:rsidP="00D10AC2">
      <w:pPr>
        <w:jc w:val="center"/>
        <w:rPr>
          <w:rFonts w:ascii="Calibri" w:hAnsi="Calibri" w:cs="Calibri"/>
          <w:b/>
          <w:color w:val="0000FF" w:themeColor="hyperlink"/>
          <w:sz w:val="20"/>
          <w:szCs w:val="20"/>
          <w:u w:val="single"/>
        </w:rPr>
      </w:pPr>
      <w:r>
        <w:rPr>
          <w:rFonts w:ascii="Calibri" w:hAnsi="Calibri"/>
        </w:rPr>
        <w:br/>
      </w:r>
      <w:r w:rsidR="00243EBF">
        <w:rPr>
          <w:rFonts w:ascii="Calibri" w:hAnsi="Calibri" w:cs="Calibri"/>
          <w:b/>
          <w:sz w:val="20"/>
          <w:szCs w:val="20"/>
        </w:rPr>
        <w:br/>
      </w:r>
      <w:r w:rsidR="005756B3" w:rsidRPr="000D0FFF">
        <w:rPr>
          <w:rFonts w:ascii="Calibri" w:hAnsi="Calibri" w:cs="Calibri"/>
          <w:b/>
          <w:sz w:val="20"/>
          <w:szCs w:val="20"/>
        </w:rPr>
        <w:t>Thank you for completing this form. You may be contacted by ARPHS for further information.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br/>
      </w:r>
      <w:r w:rsidR="00C309CD">
        <w:rPr>
          <w:rFonts w:ascii="Calibri" w:hAnsi="Calibri" w:cs="Calibri"/>
          <w:b/>
          <w:sz w:val="20"/>
          <w:szCs w:val="20"/>
        </w:rPr>
        <w:t>Email</w:t>
      </w:r>
      <w:r w:rsidR="005756B3" w:rsidRPr="000D0FFF">
        <w:rPr>
          <w:rFonts w:ascii="Calibri" w:hAnsi="Calibri" w:cs="Calibri"/>
          <w:b/>
          <w:sz w:val="20"/>
          <w:szCs w:val="20"/>
        </w:rPr>
        <w:t xml:space="preserve"> ARPHS at </w:t>
      </w:r>
      <w:hyperlink r:id="rId11" w:history="1">
        <w:r w:rsidR="005756B3" w:rsidRPr="000D0FFF">
          <w:rPr>
            <w:rStyle w:val="Hyperlink"/>
            <w:rFonts w:ascii="Calibri" w:hAnsi="Calibri" w:cs="Calibri"/>
            <w:b/>
            <w:sz w:val="20"/>
            <w:szCs w:val="20"/>
          </w:rPr>
          <w:t>notify@adhb.govt.nz</w:t>
        </w:r>
      </w:hyperlink>
    </w:p>
    <w:sectPr w:rsidR="00E74CF6" w:rsidRPr="000D0FFF" w:rsidSect="004215A4">
      <w:type w:val="continuous"/>
      <w:pgSz w:w="11907" w:h="16839" w:code="9"/>
      <w:pgMar w:top="1134" w:right="851" w:bottom="851" w:left="851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7F" w:rsidRDefault="0042177F" w:rsidP="00020B15">
      <w:r>
        <w:separator/>
      </w:r>
    </w:p>
  </w:endnote>
  <w:endnote w:type="continuationSeparator" w:id="0">
    <w:p w:rsidR="0042177F" w:rsidRDefault="0042177F" w:rsidP="0002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63" w:rsidRDefault="00EB6663" w:rsidP="00EB6663">
    <w:pPr>
      <w:tabs>
        <w:tab w:val="center" w:pos="4513"/>
        <w:tab w:val="right" w:pos="9026"/>
      </w:tabs>
      <w:spacing w:line="276" w:lineRule="auto"/>
      <w:ind w:left="-567" w:right="-286"/>
      <w:jc w:val="center"/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</w:pPr>
  </w:p>
  <w:p w:rsidR="00EB6663" w:rsidRPr="0080622C" w:rsidRDefault="00EB6663" w:rsidP="00EB6663">
    <w:pPr>
      <w:tabs>
        <w:tab w:val="center" w:pos="4513"/>
        <w:tab w:val="right" w:pos="9026"/>
      </w:tabs>
      <w:spacing w:line="276" w:lineRule="auto"/>
      <w:ind w:left="-567" w:right="-286"/>
      <w:jc w:val="center"/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</w:pP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>Call 09 623 4600</w:t>
    </w:r>
    <w:r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</w:t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|</w:t>
    </w:r>
    <w:r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</w:t>
    </w:r>
    <w:r w:rsidRPr="0080622C">
      <w:rPr>
        <w:b/>
        <w:color w:val="92CDDC" w:themeColor="accent5" w:themeTint="99"/>
      </w:rPr>
      <w:t xml:space="preserve">Visit </w:t>
    </w:r>
    <w:hyperlink r:id="rId1" w:history="1">
      <w:r w:rsidRPr="005A4660">
        <w:rPr>
          <w:rStyle w:val="Hyperlink"/>
          <w:b/>
          <w:color w:val="92CDDC" w:themeColor="accent5" w:themeTint="99"/>
        </w:rPr>
        <w:t>www.arphs.health.nz</w:t>
      </w:r>
    </w:hyperlink>
    <w:r w:rsidRPr="005A4660">
      <w:rPr>
        <w:rStyle w:val="Hyperlink"/>
        <w:b/>
        <w:color w:val="92CDDC" w:themeColor="accent5" w:themeTint="99"/>
        <w:u w:val="none"/>
      </w:rPr>
      <w:t xml:space="preserve">  </w:t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>|</w:t>
    </w:r>
    <w:r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</w:t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 </w:t>
    </w:r>
    <w:r w:rsidRPr="0080622C">
      <w:rPr>
        <w:rFonts w:ascii="Calibri" w:eastAsia="Calibri" w:hAnsi="Calibri"/>
        <w:b/>
        <w:noProof/>
        <w:color w:val="92CDDC" w:themeColor="accent5" w:themeTint="99"/>
        <w:sz w:val="22"/>
        <w:szCs w:val="22"/>
        <w:lang w:val="en-NZ" w:eastAsia="en-NZ"/>
      </w:rPr>
      <w:drawing>
        <wp:inline distT="0" distB="0" distL="0" distR="0" wp14:anchorId="48F66A75" wp14:editId="305EDD27">
          <wp:extent cx="118110" cy="11811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 Auckland Regional Public Health Service  |  </w:t>
    </w:r>
    <w:r w:rsidRPr="0080622C">
      <w:rPr>
        <w:rFonts w:ascii="Calibri" w:eastAsia="Calibri" w:hAnsi="Calibri"/>
        <w:b/>
        <w:i/>
        <w:noProof/>
        <w:color w:val="92CDDC" w:themeColor="accent5" w:themeTint="99"/>
        <w:sz w:val="22"/>
        <w:szCs w:val="22"/>
        <w:lang w:val="en-NZ" w:eastAsia="en-NZ"/>
      </w:rPr>
      <w:drawing>
        <wp:inline distT="0" distB="0" distL="0" distR="0" wp14:anchorId="4256E20E" wp14:editId="1A2B1877">
          <wp:extent cx="152380" cy="118534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0" cy="11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 @aklpublichealth</w:t>
    </w:r>
    <w:r w:rsidRPr="0080622C">
      <w:rPr>
        <w:b/>
        <w:noProof/>
        <w:color w:val="92CDDC" w:themeColor="accent5" w:themeTint="99"/>
        <w:lang w:val="en-NZ"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565DDB" wp14:editId="465B5F1E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663" w:rsidRPr="00E66474" w:rsidRDefault="00EB6663" w:rsidP="00EB6663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4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5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6" w:history="1">
                            <w:r w:rsidRPr="002B7325">
                              <w:rPr>
                                <w:rStyle w:val="Hyperlink"/>
                              </w:rPr>
                              <w:t>@aklpublichealth</w:t>
                            </w:r>
                          </w:hyperlink>
                        </w:p>
                        <w:p w:rsidR="00EB6663" w:rsidRPr="001A6152" w:rsidRDefault="00EB6663" w:rsidP="00EB6663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565D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7.5pt;margin-top:67.7pt;width:496.3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" filled="f" stroked="f">
              <v:textbox>
                <w:txbxContent>
                  <w:p w:rsidR="00EB6663" w:rsidRPr="00E66474" w:rsidRDefault="00EB6663" w:rsidP="00EB6663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7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8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9" w:history="1">
                      <w:r w:rsidRPr="002B7325">
                        <w:rPr>
                          <w:rStyle w:val="Hyperlink"/>
                        </w:rPr>
                        <w:t>@aklpublichealth</w:t>
                      </w:r>
                    </w:hyperlink>
                  </w:p>
                  <w:p w:rsidR="00EB6663" w:rsidRPr="001A6152" w:rsidRDefault="00EB6663" w:rsidP="00EB6663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80622C">
      <w:rPr>
        <w:b/>
        <w:noProof/>
        <w:color w:val="92CDDC" w:themeColor="accent5" w:themeTint="99"/>
        <w:lang w:val="en-NZ" w:eastAsia="en-N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5CE375" wp14:editId="188EDD04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663" w:rsidRPr="00E66474" w:rsidRDefault="00EB6663" w:rsidP="00EB6663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10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11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12" w:history="1">
                            <w:r w:rsidRPr="002B7325">
                              <w:rPr>
                                <w:rStyle w:val="Hyperlink"/>
                              </w:rPr>
                              <w:t>@aklpublichealth</w:t>
                            </w:r>
                          </w:hyperlink>
                        </w:p>
                        <w:p w:rsidR="00EB6663" w:rsidRPr="001A6152" w:rsidRDefault="00EB6663" w:rsidP="00EB6663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5CE375" id="_x0000_s1028" type="#_x0000_t202" style="position:absolute;left:0;text-align:left;margin-left:7.5pt;margin-top:67.7pt;width:496.3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" filled="f" stroked="f">
              <v:textbox>
                <w:txbxContent>
                  <w:p w:rsidR="00EB6663" w:rsidRPr="00E66474" w:rsidRDefault="00EB6663" w:rsidP="00EB6663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13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14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15" w:history="1">
                      <w:r w:rsidRPr="002B7325">
                        <w:rPr>
                          <w:rStyle w:val="Hyperlink"/>
                        </w:rPr>
                        <w:t>@aklpublichealth</w:t>
                      </w:r>
                    </w:hyperlink>
                  </w:p>
                  <w:p w:rsidR="00EB6663" w:rsidRPr="001A6152" w:rsidRDefault="00EB6663" w:rsidP="00EB6663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80622C">
      <w:rPr>
        <w:rFonts w:ascii="Calibri" w:eastAsia="Calibri" w:hAnsi="Calibri"/>
        <w:b/>
        <w:color w:val="92CDDC" w:themeColor="accent5" w:themeTint="99"/>
        <w:sz w:val="18"/>
        <w:szCs w:val="18"/>
        <w:lang w:val="en-NZ"/>
      </w:rPr>
      <w:t xml:space="preserve"> </w:t>
    </w:r>
  </w:p>
  <w:p w:rsidR="006B78F9" w:rsidRPr="00935711" w:rsidRDefault="006B78F9" w:rsidP="00EB6663">
    <w:pPr>
      <w:tabs>
        <w:tab w:val="center" w:pos="4513"/>
        <w:tab w:val="right" w:pos="9026"/>
      </w:tabs>
      <w:spacing w:line="276" w:lineRule="auto"/>
      <w:ind w:right="-286"/>
      <w:rPr>
        <w:rFonts w:ascii="Calibri" w:eastAsia="Calibri" w:hAnsi="Calibri"/>
        <w:color w:val="6EBBBF"/>
        <w:sz w:val="18"/>
        <w:szCs w:val="18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7F" w:rsidRDefault="0042177F" w:rsidP="00020B15">
      <w:r>
        <w:separator/>
      </w:r>
    </w:p>
  </w:footnote>
  <w:footnote w:type="continuationSeparator" w:id="0">
    <w:p w:rsidR="0042177F" w:rsidRDefault="0042177F" w:rsidP="0002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A4" w:rsidRDefault="00495819" w:rsidP="004215A4">
    <w:pPr>
      <w:pStyle w:val="Header"/>
      <w:ind w:firstLine="2880"/>
      <w:rPr>
        <w:rFonts w:ascii="Calibri" w:hAnsi="Calibri"/>
        <w:b/>
        <w:color w:val="0D0D0D" w:themeColor="text1" w:themeTint="F2"/>
        <w:sz w:val="28"/>
        <w:szCs w:val="28"/>
      </w:rPr>
    </w:pPr>
    <w:r w:rsidRPr="0086574B">
      <w:rPr>
        <w:rFonts w:ascii="Calibri" w:hAnsi="Calibri" w:cs="Calibri"/>
        <w:b/>
        <w:caps/>
        <w:noProof/>
        <w:sz w:val="20"/>
        <w:szCs w:val="20"/>
        <w:lang w:val="en-NZ" w:eastAsia="en-NZ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FC2C5BE" wp14:editId="4E2902BB">
              <wp:simplePos x="0" y="0"/>
              <wp:positionH relativeFrom="margin">
                <wp:posOffset>-45085</wp:posOffset>
              </wp:positionH>
              <wp:positionV relativeFrom="paragraph">
                <wp:posOffset>147955</wp:posOffset>
              </wp:positionV>
              <wp:extent cx="1600200" cy="6572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572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DD6" w:rsidRPr="00FF3BD2" w:rsidRDefault="00BD071F" w:rsidP="009E591D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GENERIC</w:t>
                          </w:r>
                          <w:r w:rsidR="00FF3BD2" w:rsidRPr="00FF3BD2">
                            <w:rPr>
                              <w:rFonts w:ascii="Calibri" w:hAnsi="Calibri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 xml:space="preserve"> NOTIFICATION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2C5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55pt;margin-top:11.65pt;width:126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" filled="f">
              <v:textbox>
                <w:txbxContent>
                  <w:p w:rsidR="007F3DD6" w:rsidRPr="00FF3BD2" w:rsidRDefault="00BD071F" w:rsidP="009E591D">
                    <w:pPr>
                      <w:jc w:val="center"/>
                      <w:rPr>
                        <w:rFonts w:ascii="Calibri" w:hAnsi="Calibri"/>
                        <w:b/>
                        <w:color w:val="000000" w:themeColor="text1"/>
                        <w:sz w:val="36"/>
                        <w:szCs w:val="36"/>
                      </w:rPr>
                    </w:pPr>
                    <w:r>
                      <w:rPr>
                        <w:rFonts w:ascii="Calibri" w:hAnsi="Calibri"/>
                        <w:b/>
                        <w:color w:val="000000" w:themeColor="text1"/>
                        <w:sz w:val="36"/>
                        <w:szCs w:val="36"/>
                      </w:rPr>
                      <w:t>GENERIC</w:t>
                    </w:r>
                    <w:r w:rsidR="00FF3BD2" w:rsidRPr="00FF3BD2">
                      <w:rPr>
                        <w:rFonts w:ascii="Calibri" w:hAnsi="Calibri"/>
                        <w:b/>
                        <w:color w:val="000000" w:themeColor="text1"/>
                        <w:sz w:val="36"/>
                        <w:szCs w:val="36"/>
                      </w:rPr>
                      <w:t xml:space="preserve"> NOTIFICATION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95819">
      <w:rPr>
        <w:rFonts w:ascii="Calibri" w:hAnsi="Calibri"/>
        <w:b/>
        <w:noProof/>
        <w:color w:val="0D0D0D" w:themeColor="text1" w:themeTint="F2"/>
        <w:sz w:val="24"/>
        <w:u w:val="single"/>
        <w:lang w:val="en-NZ" w:eastAsia="en-NZ"/>
      </w:rPr>
      <w:drawing>
        <wp:anchor distT="0" distB="0" distL="114300" distR="114300" simplePos="0" relativeHeight="251657216" behindDoc="0" locked="0" layoutInCell="1" allowOverlap="1" wp14:anchorId="165AB1AD" wp14:editId="305F0959">
          <wp:simplePos x="0" y="0"/>
          <wp:positionH relativeFrom="column">
            <wp:posOffset>5283805</wp:posOffset>
          </wp:positionH>
          <wp:positionV relativeFrom="paragraph">
            <wp:posOffset>186055</wp:posOffset>
          </wp:positionV>
          <wp:extent cx="1405286" cy="561975"/>
          <wp:effectExtent l="0" t="0" r="4445" b="0"/>
          <wp:wrapNone/>
          <wp:docPr id="9" name="Picture 9" descr="D:\LISA ADHB HP ProDesk June 2016\Design Work\2016\AUG 2016\ARPHS BRANDING 2016 (PART 2)_Ian Parkes\Links\ARPHS 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LISA ADHB HP ProDesk June 2016\Design Work\2016\AUG 2016\ARPHS BRANDING 2016 (PART 2)_Ian Parkes\Links\ARPHS Logo 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888" cy="561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943" w:rsidRPr="00495819" w:rsidRDefault="001A76A4" w:rsidP="009E591D">
    <w:pPr>
      <w:pStyle w:val="Header"/>
      <w:jc w:val="center"/>
      <w:rPr>
        <w:rFonts w:ascii="Calibri" w:hAnsi="Calibri"/>
        <w:b/>
        <w:color w:val="0D0D0D" w:themeColor="text1" w:themeTint="F2"/>
        <w:sz w:val="24"/>
      </w:rPr>
    </w:pPr>
    <w:r w:rsidRPr="00495819">
      <w:rPr>
        <w:rFonts w:ascii="Calibri" w:hAnsi="Calibri"/>
        <w:b/>
        <w:color w:val="0D0D0D" w:themeColor="text1" w:themeTint="F2"/>
        <w:sz w:val="24"/>
      </w:rPr>
      <w:t xml:space="preserve">Public Health </w:t>
    </w:r>
    <w:r w:rsidR="00C23943" w:rsidRPr="00495819">
      <w:rPr>
        <w:rFonts w:ascii="Calibri" w:hAnsi="Calibri"/>
        <w:b/>
        <w:color w:val="0D0D0D" w:themeColor="text1" w:themeTint="F2"/>
        <w:sz w:val="24"/>
      </w:rPr>
      <w:t>Notification Form</w:t>
    </w:r>
  </w:p>
  <w:p w:rsidR="002B1E7F" w:rsidRPr="00495819" w:rsidRDefault="00F911B4" w:rsidP="00FE7471">
    <w:pPr>
      <w:pStyle w:val="Header"/>
      <w:jc w:val="center"/>
      <w:rPr>
        <w:rFonts w:ascii="Calibri" w:hAnsi="Calibri"/>
        <w:b/>
        <w:color w:val="4BACC6" w:themeColor="accent5"/>
        <w:sz w:val="24"/>
      </w:rPr>
    </w:pPr>
    <w:r>
      <w:rPr>
        <w:rFonts w:ascii="Calibri" w:hAnsi="Calibri"/>
        <w:b/>
        <w:color w:val="0D0D0D" w:themeColor="text1" w:themeTint="F2"/>
        <w:sz w:val="24"/>
      </w:rPr>
      <w:t>Please</w:t>
    </w:r>
    <w:r w:rsidR="000152DC" w:rsidRPr="00495819">
      <w:rPr>
        <w:rFonts w:ascii="Calibri" w:hAnsi="Calibri"/>
        <w:b/>
        <w:color w:val="0D0D0D" w:themeColor="text1" w:themeTint="F2"/>
        <w:sz w:val="24"/>
      </w:rPr>
      <w:t xml:space="preserve"> complete and </w:t>
    </w:r>
    <w:r w:rsidR="00C309CD">
      <w:rPr>
        <w:rFonts w:ascii="Calibri" w:hAnsi="Calibri"/>
        <w:b/>
        <w:color w:val="0D0D0D" w:themeColor="text1" w:themeTint="F2"/>
        <w:sz w:val="24"/>
      </w:rPr>
      <w:br/>
    </w:r>
    <w:r w:rsidR="00495819" w:rsidRPr="00495819">
      <w:rPr>
        <w:rFonts w:ascii="Calibri" w:hAnsi="Calibri"/>
        <w:b/>
        <w:color w:val="0D0D0D" w:themeColor="text1" w:themeTint="F2"/>
        <w:sz w:val="24"/>
      </w:rPr>
      <w:t xml:space="preserve">email: </w:t>
    </w:r>
    <w:hyperlink r:id="rId2" w:history="1">
      <w:r w:rsidR="00495819" w:rsidRPr="00AC171A">
        <w:rPr>
          <w:rStyle w:val="Hyperlink"/>
          <w:rFonts w:ascii="Calibri" w:hAnsi="Calibri"/>
          <w:b/>
          <w:sz w:val="24"/>
        </w:rPr>
        <w:t>notify@adhb.govt.nz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F4ACF"/>
    <w:multiLevelType w:val="hybridMultilevel"/>
    <w:tmpl w:val="6CB273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55690"/>
    <w:multiLevelType w:val="hybridMultilevel"/>
    <w:tmpl w:val="BE507AAA"/>
    <w:lvl w:ilvl="0" w:tplc="7292BA8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tfDDd2BkishcZl/tXES2T7hHN5zCZbW+Yq3S67fK1NrljayyJ6zax9RhoAXM1jXFfTuw1b1Qgx8Nw/lzXiFJXA==" w:salt="NJDPQmPQSJnn7LED7+XER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30"/>
    <w:rsid w:val="000055AB"/>
    <w:rsid w:val="000071F7"/>
    <w:rsid w:val="000079C6"/>
    <w:rsid w:val="00007CA0"/>
    <w:rsid w:val="000152DC"/>
    <w:rsid w:val="00020B15"/>
    <w:rsid w:val="00022850"/>
    <w:rsid w:val="0002798A"/>
    <w:rsid w:val="0003395D"/>
    <w:rsid w:val="000370DF"/>
    <w:rsid w:val="000406CB"/>
    <w:rsid w:val="000447D1"/>
    <w:rsid w:val="000472DB"/>
    <w:rsid w:val="000515BE"/>
    <w:rsid w:val="00053693"/>
    <w:rsid w:val="0006246F"/>
    <w:rsid w:val="00075BAE"/>
    <w:rsid w:val="0008159E"/>
    <w:rsid w:val="00083002"/>
    <w:rsid w:val="00087B85"/>
    <w:rsid w:val="000909EB"/>
    <w:rsid w:val="00097941"/>
    <w:rsid w:val="000A01F1"/>
    <w:rsid w:val="000A093D"/>
    <w:rsid w:val="000C1163"/>
    <w:rsid w:val="000C31E3"/>
    <w:rsid w:val="000C4A42"/>
    <w:rsid w:val="000C65AB"/>
    <w:rsid w:val="000D0B2E"/>
    <w:rsid w:val="000D0FFF"/>
    <w:rsid w:val="000D2539"/>
    <w:rsid w:val="000D5F88"/>
    <w:rsid w:val="000D6E3B"/>
    <w:rsid w:val="000E0A69"/>
    <w:rsid w:val="000E0BA2"/>
    <w:rsid w:val="000E4032"/>
    <w:rsid w:val="000F1422"/>
    <w:rsid w:val="000F2DF4"/>
    <w:rsid w:val="000F6783"/>
    <w:rsid w:val="00104441"/>
    <w:rsid w:val="001044DE"/>
    <w:rsid w:val="00104B82"/>
    <w:rsid w:val="00120C95"/>
    <w:rsid w:val="00122236"/>
    <w:rsid w:val="00122BE2"/>
    <w:rsid w:val="00126784"/>
    <w:rsid w:val="00127669"/>
    <w:rsid w:val="0013148F"/>
    <w:rsid w:val="0013755B"/>
    <w:rsid w:val="0014155D"/>
    <w:rsid w:val="0014663E"/>
    <w:rsid w:val="0015039E"/>
    <w:rsid w:val="001526CB"/>
    <w:rsid w:val="00156FAD"/>
    <w:rsid w:val="00162467"/>
    <w:rsid w:val="001713E8"/>
    <w:rsid w:val="00176C16"/>
    <w:rsid w:val="00180664"/>
    <w:rsid w:val="00182ACC"/>
    <w:rsid w:val="00187764"/>
    <w:rsid w:val="001A14A1"/>
    <w:rsid w:val="001A76A4"/>
    <w:rsid w:val="001B157D"/>
    <w:rsid w:val="001B4659"/>
    <w:rsid w:val="001B79E9"/>
    <w:rsid w:val="001C112D"/>
    <w:rsid w:val="001D4BE1"/>
    <w:rsid w:val="001E15C2"/>
    <w:rsid w:val="001E1863"/>
    <w:rsid w:val="001E1D9C"/>
    <w:rsid w:val="001F1D3A"/>
    <w:rsid w:val="002049DE"/>
    <w:rsid w:val="002123A6"/>
    <w:rsid w:val="00216E72"/>
    <w:rsid w:val="002172A4"/>
    <w:rsid w:val="002341D3"/>
    <w:rsid w:val="00235F74"/>
    <w:rsid w:val="00237062"/>
    <w:rsid w:val="00243CA0"/>
    <w:rsid w:val="00243EBF"/>
    <w:rsid w:val="00246ACF"/>
    <w:rsid w:val="00250014"/>
    <w:rsid w:val="002515A3"/>
    <w:rsid w:val="002527D1"/>
    <w:rsid w:val="00255737"/>
    <w:rsid w:val="00256C1C"/>
    <w:rsid w:val="0026048E"/>
    <w:rsid w:val="002605E9"/>
    <w:rsid w:val="0026274B"/>
    <w:rsid w:val="002736B8"/>
    <w:rsid w:val="00275253"/>
    <w:rsid w:val="00275BB5"/>
    <w:rsid w:val="00276C67"/>
    <w:rsid w:val="00277CF7"/>
    <w:rsid w:val="00280CEA"/>
    <w:rsid w:val="00285839"/>
    <w:rsid w:val="00286F6A"/>
    <w:rsid w:val="00291C8C"/>
    <w:rsid w:val="00292FC2"/>
    <w:rsid w:val="002A0981"/>
    <w:rsid w:val="002A1ECE"/>
    <w:rsid w:val="002A2510"/>
    <w:rsid w:val="002A33CE"/>
    <w:rsid w:val="002A7823"/>
    <w:rsid w:val="002B1E7F"/>
    <w:rsid w:val="002B27FD"/>
    <w:rsid w:val="002B2CE0"/>
    <w:rsid w:val="002B4D1D"/>
    <w:rsid w:val="002C10B1"/>
    <w:rsid w:val="002C26AC"/>
    <w:rsid w:val="002C6CCA"/>
    <w:rsid w:val="002D0D1C"/>
    <w:rsid w:val="002D222A"/>
    <w:rsid w:val="002E55B6"/>
    <w:rsid w:val="002F55D7"/>
    <w:rsid w:val="002F5757"/>
    <w:rsid w:val="00306768"/>
    <w:rsid w:val="003076FD"/>
    <w:rsid w:val="00314EB6"/>
    <w:rsid w:val="00317005"/>
    <w:rsid w:val="00330D53"/>
    <w:rsid w:val="00335259"/>
    <w:rsid w:val="00364853"/>
    <w:rsid w:val="003704E8"/>
    <w:rsid w:val="00370F24"/>
    <w:rsid w:val="00371EEB"/>
    <w:rsid w:val="003816D7"/>
    <w:rsid w:val="003929F1"/>
    <w:rsid w:val="003A1B63"/>
    <w:rsid w:val="003A41A1"/>
    <w:rsid w:val="003B2326"/>
    <w:rsid w:val="003B3359"/>
    <w:rsid w:val="003D279A"/>
    <w:rsid w:val="003D3783"/>
    <w:rsid w:val="003D43F1"/>
    <w:rsid w:val="003D65E6"/>
    <w:rsid w:val="003E11D5"/>
    <w:rsid w:val="003E3E67"/>
    <w:rsid w:val="003E4FA4"/>
    <w:rsid w:val="003F0321"/>
    <w:rsid w:val="0040207F"/>
    <w:rsid w:val="004029A3"/>
    <w:rsid w:val="0040421D"/>
    <w:rsid w:val="004215A4"/>
    <w:rsid w:val="0042177F"/>
    <w:rsid w:val="004250E3"/>
    <w:rsid w:val="0042595A"/>
    <w:rsid w:val="00437ED0"/>
    <w:rsid w:val="00440CD8"/>
    <w:rsid w:val="00443837"/>
    <w:rsid w:val="00450B94"/>
    <w:rsid w:val="00450F66"/>
    <w:rsid w:val="00461739"/>
    <w:rsid w:val="00467865"/>
    <w:rsid w:val="00471077"/>
    <w:rsid w:val="004771D6"/>
    <w:rsid w:val="00482DBA"/>
    <w:rsid w:val="004847A0"/>
    <w:rsid w:val="0048685F"/>
    <w:rsid w:val="00493D97"/>
    <w:rsid w:val="00495456"/>
    <w:rsid w:val="00495819"/>
    <w:rsid w:val="004A0957"/>
    <w:rsid w:val="004A1437"/>
    <w:rsid w:val="004A4198"/>
    <w:rsid w:val="004A54EA"/>
    <w:rsid w:val="004B0578"/>
    <w:rsid w:val="004B1E4C"/>
    <w:rsid w:val="004B2672"/>
    <w:rsid w:val="004C5AAC"/>
    <w:rsid w:val="004D2782"/>
    <w:rsid w:val="004D7771"/>
    <w:rsid w:val="004E34C6"/>
    <w:rsid w:val="004E4CB0"/>
    <w:rsid w:val="004F0581"/>
    <w:rsid w:val="004F2C86"/>
    <w:rsid w:val="004F4BA4"/>
    <w:rsid w:val="004F62AD"/>
    <w:rsid w:val="00501AE8"/>
    <w:rsid w:val="00504B65"/>
    <w:rsid w:val="00506D1E"/>
    <w:rsid w:val="005114CE"/>
    <w:rsid w:val="00512169"/>
    <w:rsid w:val="0052122B"/>
    <w:rsid w:val="005221EE"/>
    <w:rsid w:val="00531119"/>
    <w:rsid w:val="00532E5B"/>
    <w:rsid w:val="00536D63"/>
    <w:rsid w:val="00540A5B"/>
    <w:rsid w:val="0055212D"/>
    <w:rsid w:val="00552C1D"/>
    <w:rsid w:val="0055407C"/>
    <w:rsid w:val="005557F6"/>
    <w:rsid w:val="005615CF"/>
    <w:rsid w:val="00563778"/>
    <w:rsid w:val="00575316"/>
    <w:rsid w:val="005756B3"/>
    <w:rsid w:val="00576A06"/>
    <w:rsid w:val="005A1B74"/>
    <w:rsid w:val="005A391C"/>
    <w:rsid w:val="005B1CC5"/>
    <w:rsid w:val="005B4714"/>
    <w:rsid w:val="005B4AE2"/>
    <w:rsid w:val="005B77AD"/>
    <w:rsid w:val="005C08AF"/>
    <w:rsid w:val="005D2C4C"/>
    <w:rsid w:val="005E0C84"/>
    <w:rsid w:val="005E120E"/>
    <w:rsid w:val="005E231D"/>
    <w:rsid w:val="005E63CC"/>
    <w:rsid w:val="005F286F"/>
    <w:rsid w:val="005F6E87"/>
    <w:rsid w:val="00601460"/>
    <w:rsid w:val="00605ECF"/>
    <w:rsid w:val="0061278A"/>
    <w:rsid w:val="00613129"/>
    <w:rsid w:val="00617C65"/>
    <w:rsid w:val="00636C88"/>
    <w:rsid w:val="00641A36"/>
    <w:rsid w:val="0064418C"/>
    <w:rsid w:val="00650527"/>
    <w:rsid w:val="00655B46"/>
    <w:rsid w:val="00657953"/>
    <w:rsid w:val="00664CAA"/>
    <w:rsid w:val="00667B73"/>
    <w:rsid w:val="00671305"/>
    <w:rsid w:val="0067713D"/>
    <w:rsid w:val="00697120"/>
    <w:rsid w:val="006B603F"/>
    <w:rsid w:val="006B78F9"/>
    <w:rsid w:val="006C5781"/>
    <w:rsid w:val="006D2635"/>
    <w:rsid w:val="006D4EE2"/>
    <w:rsid w:val="006D5C6F"/>
    <w:rsid w:val="006D7408"/>
    <w:rsid w:val="006D779C"/>
    <w:rsid w:val="006D7AC8"/>
    <w:rsid w:val="006E157D"/>
    <w:rsid w:val="006E4F63"/>
    <w:rsid w:val="006E729E"/>
    <w:rsid w:val="00707A9F"/>
    <w:rsid w:val="00713326"/>
    <w:rsid w:val="007216C5"/>
    <w:rsid w:val="007268F3"/>
    <w:rsid w:val="00731C36"/>
    <w:rsid w:val="0075016F"/>
    <w:rsid w:val="00752FB4"/>
    <w:rsid w:val="007602AC"/>
    <w:rsid w:val="00762363"/>
    <w:rsid w:val="0076550D"/>
    <w:rsid w:val="007700EF"/>
    <w:rsid w:val="00774B67"/>
    <w:rsid w:val="00777EC3"/>
    <w:rsid w:val="00780218"/>
    <w:rsid w:val="00782528"/>
    <w:rsid w:val="00793AC6"/>
    <w:rsid w:val="00794261"/>
    <w:rsid w:val="00797324"/>
    <w:rsid w:val="007A300D"/>
    <w:rsid w:val="007A71DE"/>
    <w:rsid w:val="007B199B"/>
    <w:rsid w:val="007B1EF8"/>
    <w:rsid w:val="007B6119"/>
    <w:rsid w:val="007B66A8"/>
    <w:rsid w:val="007C35AA"/>
    <w:rsid w:val="007D014B"/>
    <w:rsid w:val="007D2F9F"/>
    <w:rsid w:val="007D3263"/>
    <w:rsid w:val="007D4B8E"/>
    <w:rsid w:val="007E0C7C"/>
    <w:rsid w:val="007E0E92"/>
    <w:rsid w:val="007E2A15"/>
    <w:rsid w:val="007E32E7"/>
    <w:rsid w:val="007F3DD6"/>
    <w:rsid w:val="008011C0"/>
    <w:rsid w:val="00810657"/>
    <w:rsid w:val="008107D6"/>
    <w:rsid w:val="00823C25"/>
    <w:rsid w:val="00836DA3"/>
    <w:rsid w:val="00841645"/>
    <w:rsid w:val="00842442"/>
    <w:rsid w:val="00852EC6"/>
    <w:rsid w:val="00853ED7"/>
    <w:rsid w:val="00856ADB"/>
    <w:rsid w:val="008616DF"/>
    <w:rsid w:val="00863993"/>
    <w:rsid w:val="0086574B"/>
    <w:rsid w:val="0088056A"/>
    <w:rsid w:val="0088782D"/>
    <w:rsid w:val="0089112B"/>
    <w:rsid w:val="00897FC0"/>
    <w:rsid w:val="008A5AB4"/>
    <w:rsid w:val="008B7081"/>
    <w:rsid w:val="008C65FB"/>
    <w:rsid w:val="008C781F"/>
    <w:rsid w:val="008D359D"/>
    <w:rsid w:val="008E093D"/>
    <w:rsid w:val="008E72CF"/>
    <w:rsid w:val="008F6671"/>
    <w:rsid w:val="00902964"/>
    <w:rsid w:val="0090439A"/>
    <w:rsid w:val="00905C99"/>
    <w:rsid w:val="0090606A"/>
    <w:rsid w:val="0090679F"/>
    <w:rsid w:val="00911DE6"/>
    <w:rsid w:val="00913990"/>
    <w:rsid w:val="00916825"/>
    <w:rsid w:val="009309C4"/>
    <w:rsid w:val="00931961"/>
    <w:rsid w:val="00935711"/>
    <w:rsid w:val="0093685E"/>
    <w:rsid w:val="00937437"/>
    <w:rsid w:val="009423E4"/>
    <w:rsid w:val="00942A43"/>
    <w:rsid w:val="0094790F"/>
    <w:rsid w:val="009509D3"/>
    <w:rsid w:val="00951345"/>
    <w:rsid w:val="0095319E"/>
    <w:rsid w:val="00966B90"/>
    <w:rsid w:val="009715A0"/>
    <w:rsid w:val="009737B7"/>
    <w:rsid w:val="009802C4"/>
    <w:rsid w:val="00986992"/>
    <w:rsid w:val="00991793"/>
    <w:rsid w:val="009976D9"/>
    <w:rsid w:val="00997A3E"/>
    <w:rsid w:val="009A4EA3"/>
    <w:rsid w:val="009A55DC"/>
    <w:rsid w:val="009B18B0"/>
    <w:rsid w:val="009B45DB"/>
    <w:rsid w:val="009C220D"/>
    <w:rsid w:val="009C3748"/>
    <w:rsid w:val="009C5C05"/>
    <w:rsid w:val="009D1883"/>
    <w:rsid w:val="009D5B66"/>
    <w:rsid w:val="009D5FC9"/>
    <w:rsid w:val="009D77E2"/>
    <w:rsid w:val="009E4EAD"/>
    <w:rsid w:val="009E591D"/>
    <w:rsid w:val="00A211B2"/>
    <w:rsid w:val="00A2354D"/>
    <w:rsid w:val="00A23C5E"/>
    <w:rsid w:val="00A26B10"/>
    <w:rsid w:val="00A2727E"/>
    <w:rsid w:val="00A313A3"/>
    <w:rsid w:val="00A35524"/>
    <w:rsid w:val="00A5549F"/>
    <w:rsid w:val="00A67EDB"/>
    <w:rsid w:val="00A67F72"/>
    <w:rsid w:val="00A707CF"/>
    <w:rsid w:val="00A74F99"/>
    <w:rsid w:val="00A7624B"/>
    <w:rsid w:val="00A82BA3"/>
    <w:rsid w:val="00A8747B"/>
    <w:rsid w:val="00A9090F"/>
    <w:rsid w:val="00A92012"/>
    <w:rsid w:val="00A93FD1"/>
    <w:rsid w:val="00A94ACC"/>
    <w:rsid w:val="00AA1F56"/>
    <w:rsid w:val="00AC320D"/>
    <w:rsid w:val="00AD4C7D"/>
    <w:rsid w:val="00AE0951"/>
    <w:rsid w:val="00AE2900"/>
    <w:rsid w:val="00AE6FA4"/>
    <w:rsid w:val="00AF10A1"/>
    <w:rsid w:val="00AF3206"/>
    <w:rsid w:val="00AF4D5F"/>
    <w:rsid w:val="00B03830"/>
    <w:rsid w:val="00B03907"/>
    <w:rsid w:val="00B07904"/>
    <w:rsid w:val="00B11811"/>
    <w:rsid w:val="00B17403"/>
    <w:rsid w:val="00B21E40"/>
    <w:rsid w:val="00B241B1"/>
    <w:rsid w:val="00B24F19"/>
    <w:rsid w:val="00B27802"/>
    <w:rsid w:val="00B311E1"/>
    <w:rsid w:val="00B32F0D"/>
    <w:rsid w:val="00B344E6"/>
    <w:rsid w:val="00B36123"/>
    <w:rsid w:val="00B36CAB"/>
    <w:rsid w:val="00B46F56"/>
    <w:rsid w:val="00B4735C"/>
    <w:rsid w:val="00B637F9"/>
    <w:rsid w:val="00B63E80"/>
    <w:rsid w:val="00B669E3"/>
    <w:rsid w:val="00B66DFC"/>
    <w:rsid w:val="00B66F30"/>
    <w:rsid w:val="00B71670"/>
    <w:rsid w:val="00B71B7C"/>
    <w:rsid w:val="00B77CB0"/>
    <w:rsid w:val="00B821AB"/>
    <w:rsid w:val="00B868A9"/>
    <w:rsid w:val="00B87DA2"/>
    <w:rsid w:val="00B90EC2"/>
    <w:rsid w:val="00BA268F"/>
    <w:rsid w:val="00BA7BC4"/>
    <w:rsid w:val="00BB5E33"/>
    <w:rsid w:val="00BC08F5"/>
    <w:rsid w:val="00BD0089"/>
    <w:rsid w:val="00BD071F"/>
    <w:rsid w:val="00BD316C"/>
    <w:rsid w:val="00BE1480"/>
    <w:rsid w:val="00BE38D8"/>
    <w:rsid w:val="00BE689A"/>
    <w:rsid w:val="00BF0195"/>
    <w:rsid w:val="00BF303D"/>
    <w:rsid w:val="00C03C69"/>
    <w:rsid w:val="00C043D2"/>
    <w:rsid w:val="00C04720"/>
    <w:rsid w:val="00C079CA"/>
    <w:rsid w:val="00C102E4"/>
    <w:rsid w:val="00C133F3"/>
    <w:rsid w:val="00C158F5"/>
    <w:rsid w:val="00C23943"/>
    <w:rsid w:val="00C255F7"/>
    <w:rsid w:val="00C279C8"/>
    <w:rsid w:val="00C309CD"/>
    <w:rsid w:val="00C32E5F"/>
    <w:rsid w:val="00C35752"/>
    <w:rsid w:val="00C357C1"/>
    <w:rsid w:val="00C50F97"/>
    <w:rsid w:val="00C558E8"/>
    <w:rsid w:val="00C56D5F"/>
    <w:rsid w:val="00C66FA5"/>
    <w:rsid w:val="00C67741"/>
    <w:rsid w:val="00C70E44"/>
    <w:rsid w:val="00C74647"/>
    <w:rsid w:val="00C757D4"/>
    <w:rsid w:val="00C76039"/>
    <w:rsid w:val="00C76480"/>
    <w:rsid w:val="00C771BE"/>
    <w:rsid w:val="00C80BC7"/>
    <w:rsid w:val="00C92FD6"/>
    <w:rsid w:val="00C93D0E"/>
    <w:rsid w:val="00C94938"/>
    <w:rsid w:val="00CA3741"/>
    <w:rsid w:val="00CB1113"/>
    <w:rsid w:val="00CB2066"/>
    <w:rsid w:val="00CB3909"/>
    <w:rsid w:val="00CC12DD"/>
    <w:rsid w:val="00CC6598"/>
    <w:rsid w:val="00CC6BB1"/>
    <w:rsid w:val="00CD272D"/>
    <w:rsid w:val="00CF3898"/>
    <w:rsid w:val="00CF6C2A"/>
    <w:rsid w:val="00CF6DF6"/>
    <w:rsid w:val="00D01268"/>
    <w:rsid w:val="00D0688B"/>
    <w:rsid w:val="00D06B68"/>
    <w:rsid w:val="00D10AC2"/>
    <w:rsid w:val="00D14E73"/>
    <w:rsid w:val="00D20AFC"/>
    <w:rsid w:val="00D211A5"/>
    <w:rsid w:val="00D27C84"/>
    <w:rsid w:val="00D302B7"/>
    <w:rsid w:val="00D55284"/>
    <w:rsid w:val="00D60F55"/>
    <w:rsid w:val="00D6155E"/>
    <w:rsid w:val="00D71200"/>
    <w:rsid w:val="00D75966"/>
    <w:rsid w:val="00D76FE2"/>
    <w:rsid w:val="00D85DF2"/>
    <w:rsid w:val="00D85E11"/>
    <w:rsid w:val="00D92483"/>
    <w:rsid w:val="00D96743"/>
    <w:rsid w:val="00D97F3D"/>
    <w:rsid w:val="00DA2D28"/>
    <w:rsid w:val="00DB28E9"/>
    <w:rsid w:val="00DC47A2"/>
    <w:rsid w:val="00DC78A2"/>
    <w:rsid w:val="00DE1551"/>
    <w:rsid w:val="00DE2AD6"/>
    <w:rsid w:val="00DE7FB7"/>
    <w:rsid w:val="00DF1E0C"/>
    <w:rsid w:val="00DF5781"/>
    <w:rsid w:val="00E03965"/>
    <w:rsid w:val="00E03E1F"/>
    <w:rsid w:val="00E05F58"/>
    <w:rsid w:val="00E17535"/>
    <w:rsid w:val="00E2035D"/>
    <w:rsid w:val="00E20DDA"/>
    <w:rsid w:val="00E24FB1"/>
    <w:rsid w:val="00E32A8B"/>
    <w:rsid w:val="00E356A0"/>
    <w:rsid w:val="00E36054"/>
    <w:rsid w:val="00E37E7B"/>
    <w:rsid w:val="00E42346"/>
    <w:rsid w:val="00E46E04"/>
    <w:rsid w:val="00E51272"/>
    <w:rsid w:val="00E52F30"/>
    <w:rsid w:val="00E537DB"/>
    <w:rsid w:val="00E605FA"/>
    <w:rsid w:val="00E6656B"/>
    <w:rsid w:val="00E66D89"/>
    <w:rsid w:val="00E712CC"/>
    <w:rsid w:val="00E717D4"/>
    <w:rsid w:val="00E7378B"/>
    <w:rsid w:val="00E73C58"/>
    <w:rsid w:val="00E74CF6"/>
    <w:rsid w:val="00E87396"/>
    <w:rsid w:val="00E900D8"/>
    <w:rsid w:val="00E9130F"/>
    <w:rsid w:val="00E97878"/>
    <w:rsid w:val="00E9792C"/>
    <w:rsid w:val="00EA0CFC"/>
    <w:rsid w:val="00EB28E7"/>
    <w:rsid w:val="00EB5D7A"/>
    <w:rsid w:val="00EB6663"/>
    <w:rsid w:val="00EB6ADB"/>
    <w:rsid w:val="00EC1E46"/>
    <w:rsid w:val="00EC42A3"/>
    <w:rsid w:val="00EC65E6"/>
    <w:rsid w:val="00EE1E58"/>
    <w:rsid w:val="00EF1CF0"/>
    <w:rsid w:val="00EF7F81"/>
    <w:rsid w:val="00F02790"/>
    <w:rsid w:val="00F02D2D"/>
    <w:rsid w:val="00F03FC7"/>
    <w:rsid w:val="00F07933"/>
    <w:rsid w:val="00F15171"/>
    <w:rsid w:val="00F218C0"/>
    <w:rsid w:val="00F231C0"/>
    <w:rsid w:val="00F278D2"/>
    <w:rsid w:val="00F3274B"/>
    <w:rsid w:val="00F34F29"/>
    <w:rsid w:val="00F4353D"/>
    <w:rsid w:val="00F47A06"/>
    <w:rsid w:val="00F56A93"/>
    <w:rsid w:val="00F57E02"/>
    <w:rsid w:val="00F620AD"/>
    <w:rsid w:val="00F6576B"/>
    <w:rsid w:val="00F75EBB"/>
    <w:rsid w:val="00F83033"/>
    <w:rsid w:val="00F911B4"/>
    <w:rsid w:val="00F939AB"/>
    <w:rsid w:val="00F94890"/>
    <w:rsid w:val="00F966AA"/>
    <w:rsid w:val="00FA0453"/>
    <w:rsid w:val="00FA2283"/>
    <w:rsid w:val="00FA6E56"/>
    <w:rsid w:val="00FB538F"/>
    <w:rsid w:val="00FC0ABB"/>
    <w:rsid w:val="00FC1A6C"/>
    <w:rsid w:val="00FC3071"/>
    <w:rsid w:val="00FC7060"/>
    <w:rsid w:val="00FD0CFA"/>
    <w:rsid w:val="00FD3ACC"/>
    <w:rsid w:val="00FD5902"/>
    <w:rsid w:val="00FE5465"/>
    <w:rsid w:val="00FE7471"/>
    <w:rsid w:val="00FF1A6E"/>
    <w:rsid w:val="00FF3BD2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E0862"/>
  <w15:docId w15:val="{945EF062-DF7D-40C9-84B5-6C4E3A6D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020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0B1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0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0B1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rsid w:val="00C03C69"/>
    <w:rPr>
      <w:color w:val="0000FF" w:themeColor="hyperlink"/>
      <w:u w:val="single"/>
    </w:rPr>
  </w:style>
  <w:style w:type="paragraph" w:customStyle="1" w:styleId="WebPhone">
    <w:name w:val="Web &amp; Phone"/>
    <w:basedOn w:val="Normal"/>
    <w:link w:val="WebPhoneChar"/>
    <w:qFormat/>
    <w:rsid w:val="00C03C69"/>
    <w:pPr>
      <w:spacing w:after="200" w:line="276" w:lineRule="auto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character" w:customStyle="1" w:styleId="WebPhoneChar">
    <w:name w:val="Web &amp; Phone Char"/>
    <w:basedOn w:val="DefaultParagraphFont"/>
    <w:link w:val="WebPhone"/>
    <w:rsid w:val="00C03C69"/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paragraph" w:styleId="ListParagraph">
    <w:name w:val="List Paragraph"/>
    <w:basedOn w:val="Normal"/>
    <w:uiPriority w:val="34"/>
    <w:qFormat/>
    <w:rsid w:val="004F0581"/>
    <w:pPr>
      <w:ind w:left="720"/>
      <w:contextualSpacing/>
    </w:pPr>
    <w:rPr>
      <w:rFonts w:ascii="Times New Roman" w:hAnsi="Times New Roman"/>
      <w:sz w:val="24"/>
      <w:lang w:val="en-NZ" w:eastAsia="en-NZ"/>
    </w:rPr>
  </w:style>
  <w:style w:type="character" w:styleId="CommentReference">
    <w:name w:val="annotation reference"/>
    <w:basedOn w:val="DefaultParagraphFont"/>
    <w:semiHidden/>
    <w:unhideWhenUsed/>
    <w:rsid w:val="00D068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6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8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6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688B"/>
    <w:rPr>
      <w:rFonts w:asciiTheme="minorHAnsi" w:hAnsiTheme="minorHAnsi"/>
      <w:b/>
      <w:bCs/>
    </w:rPr>
  </w:style>
  <w:style w:type="character" w:customStyle="1" w:styleId="Style1">
    <w:name w:val="Style1"/>
    <w:basedOn w:val="DefaultParagraphFont"/>
    <w:uiPriority w:val="1"/>
    <w:rsid w:val="00E24FB1"/>
    <w:rPr>
      <w:rFonts w:ascii="Calibri" w:hAnsi="Calibri"/>
      <w:b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F02790"/>
    <w:rPr>
      <w:rFonts w:ascii="Calibri" w:hAnsi="Calibri"/>
      <w:b/>
      <w:color w:val="0070C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tify@adhb.govt.nz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PHS/" TargetMode="External"/><Relationship Id="rId13" Type="http://schemas.openxmlformats.org/officeDocument/2006/relationships/hyperlink" Target="http://www.arphs.govt.nz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rphs.govt.nz" TargetMode="External"/><Relationship Id="rId12" Type="http://schemas.openxmlformats.org/officeDocument/2006/relationships/hyperlink" Target="https://twitter.com/aklpublichealth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arphs.health.nz" TargetMode="External"/><Relationship Id="rId6" Type="http://schemas.openxmlformats.org/officeDocument/2006/relationships/hyperlink" Target="https://twitter.com/aklpublichealth" TargetMode="External"/><Relationship Id="rId11" Type="http://schemas.openxmlformats.org/officeDocument/2006/relationships/hyperlink" Target="https://www.facebook.com/ARPHS/" TargetMode="External"/><Relationship Id="rId5" Type="http://schemas.openxmlformats.org/officeDocument/2006/relationships/hyperlink" Target="https://www.facebook.com/ARPHS/" TargetMode="External"/><Relationship Id="rId15" Type="http://schemas.openxmlformats.org/officeDocument/2006/relationships/hyperlink" Target="https://twitter.com/aklpublichealth" TargetMode="External"/><Relationship Id="rId10" Type="http://schemas.openxmlformats.org/officeDocument/2006/relationships/hyperlink" Target="http://www.arphs.govt.nz" TargetMode="External"/><Relationship Id="rId4" Type="http://schemas.openxmlformats.org/officeDocument/2006/relationships/hyperlink" Target="http://www.arphs.govt.nz" TargetMode="External"/><Relationship Id="rId9" Type="http://schemas.openxmlformats.org/officeDocument/2006/relationships/hyperlink" Target="https://twitter.com/aklpublichealth" TargetMode="External"/><Relationship Id="rId14" Type="http://schemas.openxmlformats.org/officeDocument/2006/relationships/hyperlink" Target="https://www.facebook.com/ARPH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tify@adhb.govt.n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ca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04182C62344996B7D6399F27092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8DF2-EAFF-4976-9352-02F01FBBB38A}"/>
      </w:docPartPr>
      <w:docPartBody>
        <w:p w:rsidR="007718E7" w:rsidRDefault="008D7F5E" w:rsidP="008D7F5E">
          <w:pPr>
            <w:pStyle w:val="F704182C62344996B7D6399F270925A615"/>
          </w:pPr>
          <w:r w:rsidRPr="00E712CC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Add name</w:t>
          </w:r>
        </w:p>
      </w:docPartBody>
    </w:docPart>
    <w:docPart>
      <w:docPartPr>
        <w:name w:val="543E78DFBA6442138F6ADFEFEE89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82F1-0406-4D93-A734-4598BDCDC1EF}"/>
      </w:docPartPr>
      <w:docPartBody>
        <w:p w:rsidR="007718E7" w:rsidRDefault="008D7F5E" w:rsidP="008D7F5E">
          <w:pPr>
            <w:pStyle w:val="543E78DFBA6442138F6ADFEFEE89EAFF15"/>
          </w:pP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Click for date</w:t>
          </w:r>
        </w:p>
      </w:docPartBody>
    </w:docPart>
    <w:docPart>
      <w:docPartPr>
        <w:name w:val="5B23690757F04065AE6B77472313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E31B-6823-4715-A14A-02060EB0084E}"/>
      </w:docPartPr>
      <w:docPartBody>
        <w:p w:rsidR="007718E7" w:rsidRDefault="008D7F5E" w:rsidP="008D7F5E">
          <w:pPr>
            <w:pStyle w:val="5B23690757F04065AE6B77472313A6D815"/>
          </w:pP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Enter  organization name</w:t>
          </w:r>
        </w:p>
      </w:docPartBody>
    </w:docPart>
    <w:docPart>
      <w:docPartPr>
        <w:name w:val="21BA182697AD4C30B93243B5EDDC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AE83-C20D-4DBA-A2EB-5C50850D642E}"/>
      </w:docPartPr>
      <w:docPartBody>
        <w:p w:rsidR="007718E7" w:rsidRDefault="008D7F5E" w:rsidP="008D7F5E">
          <w:pPr>
            <w:pStyle w:val="21BA182697AD4C30B93243B5EDDC21C415"/>
          </w:pP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Organisation phone</w:t>
          </w:r>
        </w:p>
      </w:docPartBody>
    </w:docPart>
    <w:docPart>
      <w:docPartPr>
        <w:name w:val="578FA08644A44A409E5ED93AC815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132F-0C0B-438C-9C1C-6775E9CF260E}"/>
      </w:docPartPr>
      <w:docPartBody>
        <w:p w:rsidR="007718E7" w:rsidRDefault="008D7F5E" w:rsidP="008D7F5E">
          <w:pPr>
            <w:pStyle w:val="578FA08644A44A409E5ED93AC815F8C215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GP</w:t>
          </w: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 xml:space="preserve"> name</w:t>
          </w:r>
        </w:p>
      </w:docPartBody>
    </w:docPart>
    <w:docPart>
      <w:docPartPr>
        <w:name w:val="DD3099CC87C74C0EBF5FB5EBF433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E2AD-ED44-45E4-84F9-76EA62818012}"/>
      </w:docPartPr>
      <w:docPartBody>
        <w:p w:rsidR="007718E7" w:rsidRDefault="008D7F5E" w:rsidP="008D7F5E">
          <w:pPr>
            <w:pStyle w:val="DD3099CC87C74C0EBF5FB5EBF433942D15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GP</w:t>
          </w: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 xml:space="preserve"> phone</w:t>
          </w:r>
        </w:p>
      </w:docPartBody>
    </w:docPart>
    <w:docPart>
      <w:docPartPr>
        <w:name w:val="70AFF7A156134CF69B56F8BE19FA4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2891-5A93-4365-AD99-E89876C59B2D}"/>
      </w:docPartPr>
      <w:docPartBody>
        <w:p w:rsidR="007718E7" w:rsidRDefault="008D7F5E" w:rsidP="008D7F5E">
          <w:pPr>
            <w:pStyle w:val="70AFF7A156134CF69B56F8BE19FA4FAB15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Sur</w:t>
          </w: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name</w:t>
          </w:r>
        </w:p>
      </w:docPartBody>
    </w:docPart>
    <w:docPart>
      <w:docPartPr>
        <w:name w:val="13FDA195D9C24CC496BDE2956A61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08AD-5AA6-4FC1-B8FD-E3EC912563D4}"/>
      </w:docPartPr>
      <w:docPartBody>
        <w:p w:rsidR="007718E7" w:rsidRDefault="008D7F5E" w:rsidP="008D7F5E">
          <w:pPr>
            <w:pStyle w:val="13FDA195D9C24CC496BDE2956A6152CF15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Given name(s)</w:t>
          </w:r>
        </w:p>
      </w:docPartBody>
    </w:docPart>
    <w:docPart>
      <w:docPartPr>
        <w:name w:val="DA79FCBE1EFD4DCC954ADE8954E3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8C36-66B2-41E9-89EB-6FBA50908419}"/>
      </w:docPartPr>
      <w:docPartBody>
        <w:p w:rsidR="007718E7" w:rsidRDefault="008D7F5E" w:rsidP="008D7F5E">
          <w:pPr>
            <w:pStyle w:val="DA79FCBE1EFD4DCC954ADE8954E36D3F15"/>
          </w:pPr>
          <w:r w:rsidRPr="00E712CC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Add NHI #</w:t>
          </w:r>
        </w:p>
      </w:docPartBody>
    </w:docPart>
    <w:docPart>
      <w:docPartPr>
        <w:name w:val="ADC9F711607649FFA2F981FFE003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3019-C99C-408F-B379-891C3455FABA}"/>
      </w:docPartPr>
      <w:docPartBody>
        <w:p w:rsidR="007718E7" w:rsidRDefault="008D7F5E" w:rsidP="008D7F5E">
          <w:pPr>
            <w:pStyle w:val="ADC9F711607649FFA2F981FFE0037DE015"/>
          </w:pPr>
          <w:r w:rsidRPr="00E712CC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Add DOB</w:t>
          </w:r>
        </w:p>
      </w:docPartBody>
    </w:docPart>
    <w:docPart>
      <w:docPartPr>
        <w:name w:val="4809017D44AB404B855AB7049127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268E-415B-41FD-ABB1-9A7D6FE751A8}"/>
      </w:docPartPr>
      <w:docPartBody>
        <w:p w:rsidR="007718E7" w:rsidRDefault="008D7F5E" w:rsidP="008D7F5E">
          <w:pPr>
            <w:pStyle w:val="4809017D44AB404B855AB704912756D215"/>
          </w:pPr>
          <w:r w:rsidRPr="00E24FB1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Select from list</w:t>
          </w:r>
        </w:p>
      </w:docPartBody>
    </w:docPart>
    <w:docPart>
      <w:docPartPr>
        <w:name w:val="ACBBC2AB46B14786AA425FFA2A0F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D3CB-5512-416F-B73D-20C4912562B6}"/>
      </w:docPartPr>
      <w:docPartBody>
        <w:p w:rsidR="007718E7" w:rsidRDefault="008D7F5E" w:rsidP="008D7F5E">
          <w:pPr>
            <w:pStyle w:val="ACBBC2AB46B14786AA425FFA2A0F5C4E15"/>
          </w:pPr>
          <w:r w:rsidRPr="00F02790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Add address</w:t>
          </w:r>
        </w:p>
      </w:docPartBody>
    </w:docPart>
    <w:docPart>
      <w:docPartPr>
        <w:name w:val="3A1ED62BDBF54359B25D306AFA27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4231-9DEB-4C20-A569-CB3BDBCC04C6}"/>
      </w:docPartPr>
      <w:docPartBody>
        <w:p w:rsidR="008C232E" w:rsidRDefault="008D7F5E" w:rsidP="008D7F5E">
          <w:pPr>
            <w:pStyle w:val="3A1ED62BDBF54359B25D306AFA27E3BF6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Add email</w:t>
          </w:r>
        </w:p>
      </w:docPartBody>
    </w:docPart>
    <w:docPart>
      <w:docPartPr>
        <w:name w:val="A7CC5EDA4515472E8908893875CA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7FA-04E6-44FE-88F4-B81C94E6124D}"/>
      </w:docPartPr>
      <w:docPartBody>
        <w:p w:rsidR="008C232E" w:rsidRDefault="008D7F5E" w:rsidP="008D7F5E">
          <w:pPr>
            <w:pStyle w:val="A7CC5EDA4515472E8908893875CA9B566"/>
          </w:pPr>
          <w:r w:rsidRPr="00F02790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Add phone #</w:t>
          </w:r>
        </w:p>
      </w:docPartBody>
    </w:docPart>
    <w:docPart>
      <w:docPartPr>
        <w:name w:val="86A8F931F0B64A9CA8C984D76E87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D1303-25A7-4FFE-8B71-CFC08C95965C}"/>
      </w:docPartPr>
      <w:docPartBody>
        <w:p w:rsidR="008C232E" w:rsidRDefault="008D7F5E" w:rsidP="008D7F5E">
          <w:pPr>
            <w:pStyle w:val="86A8F931F0B64A9CA8C984D76E875C0E6"/>
          </w:pPr>
          <w:r w:rsidRPr="00F02790">
            <w:rPr>
              <w:rStyle w:val="PlaceholderText"/>
              <w:rFonts w:ascii="Calibri" w:hAnsi="Calibri" w:cs="Arial"/>
              <w:b/>
              <w:color w:val="BFBFBF" w:themeColor="background1" w:themeShade="BF"/>
              <w:sz w:val="20"/>
              <w:szCs w:val="20"/>
            </w:rPr>
            <w:t>Add alt #</w:t>
          </w:r>
        </w:p>
      </w:docPartBody>
    </w:docPart>
    <w:docPart>
      <w:docPartPr>
        <w:name w:val="227E833C296A4E9EA05BE3E9D406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0B1E0-AE5E-4BBD-B593-FBA17A60124E}"/>
      </w:docPartPr>
      <w:docPartBody>
        <w:p w:rsidR="0017661B" w:rsidRDefault="008D7F5E" w:rsidP="008D7F5E">
          <w:pPr>
            <w:pStyle w:val="227E833C296A4E9EA05BE3E9D406E9861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P</w:t>
          </w:r>
          <w:r w:rsidRPr="00F02790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lease specify</w:t>
          </w:r>
        </w:p>
      </w:docPartBody>
    </w:docPart>
    <w:docPart>
      <w:docPartPr>
        <w:name w:val="C313D6A9A326400699F26865E077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4F743-EBAF-4885-8B37-88D7B41780FB}"/>
      </w:docPartPr>
      <w:docPartBody>
        <w:p w:rsidR="00927174" w:rsidRDefault="008D7F5E" w:rsidP="008D7F5E">
          <w:pPr>
            <w:pStyle w:val="C313D6A9A326400699F26865E07710CF"/>
          </w:pPr>
          <w:r w:rsidRPr="00F02790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Add mobile #</w:t>
          </w:r>
        </w:p>
      </w:docPartBody>
    </w:docPart>
    <w:docPart>
      <w:docPartPr>
        <w:name w:val="0A731EECC1E14D07987F1E02A178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78EE-6559-4FF7-BC70-719BEB76A0A4}"/>
      </w:docPartPr>
      <w:docPartBody>
        <w:p w:rsidR="00927174" w:rsidRDefault="008D7F5E" w:rsidP="008D7F5E">
          <w:pPr>
            <w:pStyle w:val="0A731EECC1E14D07987F1E02A1783F10"/>
          </w:pPr>
          <w:r w:rsidRPr="003704E8">
            <w:rPr>
              <w:rStyle w:val="PlaceholderText"/>
              <w:b/>
              <w:color w:val="BFBFBF" w:themeColor="background1" w:themeShade="BF"/>
            </w:rPr>
            <w:t>Choose an item</w:t>
          </w:r>
        </w:p>
      </w:docPartBody>
    </w:docPart>
    <w:docPart>
      <w:docPartPr>
        <w:name w:val="CCB59DC6ABE14F5A87A870B53CC3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0170B-76F4-4864-98AE-EDDBF8818DAE}"/>
      </w:docPartPr>
      <w:docPartBody>
        <w:p w:rsidR="00927174" w:rsidRDefault="008D7F5E" w:rsidP="008D7F5E">
          <w:pPr>
            <w:pStyle w:val="CCB59DC6ABE14F5A87A870B53CC33F9C"/>
          </w:pPr>
          <w:r w:rsidRPr="00F02790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Other, please specify</w:t>
          </w:r>
        </w:p>
      </w:docPartBody>
    </w:docPart>
    <w:docPart>
      <w:docPartPr>
        <w:name w:val="F5B67B72FEDA48BCB003383CFFC61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6E16-C04C-408C-A3F3-D47E398B0AB0}"/>
      </w:docPartPr>
      <w:docPartBody>
        <w:p w:rsidR="00927174" w:rsidRDefault="008D7F5E" w:rsidP="008D7F5E">
          <w:pPr>
            <w:pStyle w:val="F5B67B72FEDA48BCB003383CFFC61351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P</w:t>
          </w:r>
          <w:r w:rsidRPr="00F02790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lease specify</w:t>
          </w:r>
        </w:p>
      </w:docPartBody>
    </w:docPart>
    <w:docPart>
      <w:docPartPr>
        <w:name w:val="496141A983E744A499EDB6E0F161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44B6-D23A-4537-95E8-DDE79C360344}"/>
      </w:docPartPr>
      <w:docPartBody>
        <w:p w:rsidR="00927174" w:rsidRDefault="008D7F5E" w:rsidP="008D7F5E">
          <w:pPr>
            <w:pStyle w:val="496141A983E744A499EDB6E0F1616CE2"/>
          </w:pPr>
          <w:r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P</w:t>
          </w:r>
          <w:r w:rsidRPr="00F02790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lease specify</w:t>
          </w:r>
        </w:p>
      </w:docPartBody>
    </w:docPart>
    <w:docPart>
      <w:docPartPr>
        <w:name w:val="63E8E677C4BF4A2297BB36C7CB99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2546-74BD-44A9-A4C1-8253A6959A78}"/>
      </w:docPartPr>
      <w:docPartBody>
        <w:p w:rsidR="00927174" w:rsidRDefault="008D7F5E" w:rsidP="008D7F5E">
          <w:pPr>
            <w:pStyle w:val="63E8E677C4BF4A2297BB36C7CB998B49"/>
          </w:pPr>
          <w:r w:rsidRPr="00F02790">
            <w:rPr>
              <w:rStyle w:val="PlaceholderText"/>
              <w:rFonts w:ascii="Calibri" w:hAnsi="Calibri"/>
              <w:b/>
              <w:color w:val="BFBFBF" w:themeColor="background1" w:themeShade="BF"/>
              <w:sz w:val="20"/>
              <w:szCs w:val="20"/>
            </w:rPr>
            <w:t>Add name and area</w:t>
          </w:r>
        </w:p>
      </w:docPartBody>
    </w:docPart>
    <w:docPart>
      <w:docPartPr>
        <w:name w:val="37C752384C8C4D47AA56DC4E265B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8C2A-42DD-4B91-A8B8-52001C64115F}"/>
      </w:docPartPr>
      <w:docPartBody>
        <w:p w:rsidR="00927174" w:rsidRDefault="008D7F5E" w:rsidP="008D7F5E">
          <w:pPr>
            <w:pStyle w:val="37C752384C8C4D47AA56DC4E265B4406"/>
          </w:pPr>
          <w:r w:rsidRPr="006D4EE2">
            <w:rPr>
              <w:rStyle w:val="PlaceholderText"/>
              <w:b/>
              <w:color w:val="BFBFBF" w:themeColor="background1" w:themeShade="BF"/>
            </w:rPr>
            <w:t>Choose an item</w:t>
          </w:r>
          <w:r w:rsidRPr="00781ED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E1"/>
    <w:rsid w:val="00012EE1"/>
    <w:rsid w:val="00107706"/>
    <w:rsid w:val="0017661B"/>
    <w:rsid w:val="00393A70"/>
    <w:rsid w:val="003C7CA0"/>
    <w:rsid w:val="004646A9"/>
    <w:rsid w:val="0065101C"/>
    <w:rsid w:val="006A6E9D"/>
    <w:rsid w:val="007718E7"/>
    <w:rsid w:val="00772341"/>
    <w:rsid w:val="007947AC"/>
    <w:rsid w:val="007D3DFD"/>
    <w:rsid w:val="008634ED"/>
    <w:rsid w:val="00893B1E"/>
    <w:rsid w:val="008C232E"/>
    <w:rsid w:val="008D7F5E"/>
    <w:rsid w:val="00927174"/>
    <w:rsid w:val="00953362"/>
    <w:rsid w:val="00AA5A9F"/>
    <w:rsid w:val="00B63E9C"/>
    <w:rsid w:val="00D60114"/>
    <w:rsid w:val="00D656A2"/>
    <w:rsid w:val="00DA5A22"/>
    <w:rsid w:val="00F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F5E"/>
    <w:rPr>
      <w:color w:val="808080"/>
    </w:rPr>
  </w:style>
  <w:style w:type="paragraph" w:customStyle="1" w:styleId="1C2DD378AC6F43F1806E90FA34955C21">
    <w:name w:val="1C2DD378AC6F43F1806E90FA34955C2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971A8B8FB6C46D9A8C7720577CF1BF4">
    <w:name w:val="7971A8B8FB6C46D9A8C7720577CF1BF4"/>
    <w:rsid w:val="00012EE1"/>
  </w:style>
  <w:style w:type="paragraph" w:customStyle="1" w:styleId="C2CDDF0BDF6F4523B7A1783701A57CCD">
    <w:name w:val="C2CDDF0BDF6F4523B7A1783701A57CCD"/>
    <w:rsid w:val="00012EE1"/>
  </w:style>
  <w:style w:type="paragraph" w:customStyle="1" w:styleId="0A9B01F35DA94366A1BC0CEFBAE6624D">
    <w:name w:val="0A9B01F35DA94366A1BC0CEFBAE6624D"/>
    <w:rsid w:val="00012EE1"/>
  </w:style>
  <w:style w:type="paragraph" w:customStyle="1" w:styleId="EBC53AF650404D39A06F7B41123C0744">
    <w:name w:val="EBC53AF650404D39A06F7B41123C0744"/>
    <w:rsid w:val="00012EE1"/>
  </w:style>
  <w:style w:type="paragraph" w:customStyle="1" w:styleId="598C7CEF8E8C40CBA2053C1D685D54DA">
    <w:name w:val="598C7CEF8E8C40CBA2053C1D685D54DA"/>
    <w:rsid w:val="00012EE1"/>
  </w:style>
  <w:style w:type="paragraph" w:customStyle="1" w:styleId="57F2BDCEB4AF4EBDA15AE028CD064D91">
    <w:name w:val="57F2BDCEB4AF4EBDA15AE028CD064D91"/>
    <w:rsid w:val="00012EE1"/>
  </w:style>
  <w:style w:type="paragraph" w:customStyle="1" w:styleId="538532EA9CBF47DABDDACD816811F879">
    <w:name w:val="538532EA9CBF47DABDDACD816811F879"/>
    <w:rsid w:val="00012EE1"/>
  </w:style>
  <w:style w:type="paragraph" w:customStyle="1" w:styleId="5507D4CD754F4F59A58FA266ACE66A47">
    <w:name w:val="5507D4CD754F4F59A58FA266ACE66A47"/>
    <w:rsid w:val="00012EE1"/>
  </w:style>
  <w:style w:type="paragraph" w:customStyle="1" w:styleId="9029DD271F754C6790C9C9061D49EDCA">
    <w:name w:val="9029DD271F754C6790C9C9061D49EDCA"/>
    <w:rsid w:val="00012EE1"/>
  </w:style>
  <w:style w:type="paragraph" w:customStyle="1" w:styleId="DA64DFE6EC6541B59CE3141B257029B9">
    <w:name w:val="DA64DFE6EC6541B59CE3141B257029B9"/>
    <w:rsid w:val="00012EE1"/>
  </w:style>
  <w:style w:type="paragraph" w:customStyle="1" w:styleId="89BDF9391690454FAABF83B7D7F1E6B1">
    <w:name w:val="89BDF9391690454FAABF83B7D7F1E6B1"/>
    <w:rsid w:val="00012EE1"/>
  </w:style>
  <w:style w:type="paragraph" w:customStyle="1" w:styleId="21E54448EA444E9988DA9D623016D53B">
    <w:name w:val="21E54448EA444E9988DA9D623016D53B"/>
    <w:rsid w:val="00012EE1"/>
  </w:style>
  <w:style w:type="paragraph" w:customStyle="1" w:styleId="7664C028C01C4617A38FF48DF5B72B41">
    <w:name w:val="7664C028C01C4617A38FF48DF5B72B41"/>
    <w:rsid w:val="00012EE1"/>
  </w:style>
  <w:style w:type="paragraph" w:customStyle="1" w:styleId="D506F5198E0C447D84FD40B5B4D371F3">
    <w:name w:val="D506F5198E0C447D84FD40B5B4D371F3"/>
    <w:rsid w:val="00012EE1"/>
  </w:style>
  <w:style w:type="paragraph" w:customStyle="1" w:styleId="C8D8B68E4F58414D9B774C3569C6661F">
    <w:name w:val="C8D8B68E4F58414D9B774C3569C6661F"/>
    <w:rsid w:val="00012EE1"/>
  </w:style>
  <w:style w:type="paragraph" w:customStyle="1" w:styleId="38AEF3AE84B240DCB4A905B01516F6A3">
    <w:name w:val="38AEF3AE84B240DCB4A905B01516F6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">
    <w:name w:val="0E7295EAAC32451FA7E0B621048B189A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">
    <w:name w:val="FD6B96DA2FCB40D3A183C99823630E3A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">
    <w:name w:val="538532EA9CBF47DABDDACD816811F879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">
    <w:name w:val="57F2BDCEB4AF4EBDA15AE028CD064D9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">
    <w:name w:val="7664C028C01C4617A38FF48DF5B72B4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">
    <w:name w:val="D506F5198E0C447D84FD40B5B4D371F3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8D8B68E4F58414D9B774C3569C6661F1">
    <w:name w:val="C8D8B68E4F58414D9B774C3569C6661F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">
    <w:name w:val="AE0165FD69C84F19A4A8C8297F2BDA0D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">
    <w:name w:val="1C2DD378AC6F43F1806E90FA34955C2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1">
    <w:name w:val="5507D4CD754F4F59A58FA266ACE66A47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1">
    <w:name w:val="9029DD271F754C6790C9C9061D49EDCA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64DFE6EC6541B59CE3141B257029B91">
    <w:name w:val="DA64DFE6EC6541B59CE3141B257029B9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1">
    <w:name w:val="89BDF9391690454FAABF83B7D7F1E6B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1">
    <w:name w:val="21E54448EA444E9988DA9D623016D53B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">
    <w:name w:val="2E86D9134ACD40229F13C4E305956F0E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1">
    <w:name w:val="38AEF3AE84B240DCB4A905B01516F6A3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1">
    <w:name w:val="0E7295EAAC32451FA7E0B621048B189A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1">
    <w:name w:val="FD6B96DA2FCB40D3A183C99823630E3A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2">
    <w:name w:val="538532EA9CBF47DABDDACD816811F879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2">
    <w:name w:val="57F2BDCEB4AF4EBDA15AE028CD064D91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2">
    <w:name w:val="7664C028C01C4617A38FF48DF5B72B41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2">
    <w:name w:val="D506F5198E0C447D84FD40B5B4D371F3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">
    <w:name w:val="FBA6466131004554A778FA4F36F24A78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">
    <w:name w:val="8E84E09623374274810D949E912C9CC8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1">
    <w:name w:val="AE0165FD69C84F19A4A8C8297F2BDA0D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2">
    <w:name w:val="1C2DD378AC6F43F1806E90FA34955C21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2">
    <w:name w:val="5507D4CD754F4F59A58FA266ACE66A47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2">
    <w:name w:val="9029DD271F754C6790C9C9061D49EDCA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64DFE6EC6541B59CE3141B257029B92">
    <w:name w:val="DA64DFE6EC6541B59CE3141B257029B9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2">
    <w:name w:val="89BDF9391690454FAABF83B7D7F1E6B1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2">
    <w:name w:val="21E54448EA444E9988DA9D623016D53B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1">
    <w:name w:val="2E86D9134ACD40229F13C4E305956F0E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2">
    <w:name w:val="38AEF3AE84B240DCB4A905B01516F6A3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2">
    <w:name w:val="0E7295EAAC32451FA7E0B621048B189A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2">
    <w:name w:val="FD6B96DA2FCB40D3A183C99823630E3A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3">
    <w:name w:val="538532EA9CBF47DABDDACD816811F879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3">
    <w:name w:val="57F2BDCEB4AF4EBDA15AE028CD064D91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3">
    <w:name w:val="7664C028C01C4617A38FF48DF5B72B41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3">
    <w:name w:val="D506F5198E0C447D84FD40B5B4D371F3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1">
    <w:name w:val="FBA6466131004554A778FA4F36F24A78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1">
    <w:name w:val="8E84E09623374274810D949E912C9CC8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2">
    <w:name w:val="AE0165FD69C84F19A4A8C8297F2BDA0D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3">
    <w:name w:val="1C2DD378AC6F43F1806E90FA34955C21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">
    <w:name w:val="3E0C8C8FCA9F45DDA4DD9154BDFC040E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">
    <w:name w:val="444BB1C6B34C45888F5F50F1BB0523DE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3">
    <w:name w:val="5507D4CD754F4F59A58FA266ACE66A47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3">
    <w:name w:val="9029DD271F754C6790C9C9061D49EDC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64DFE6EC6541B59CE3141B257029B93">
    <w:name w:val="DA64DFE6EC6541B59CE3141B257029B9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3">
    <w:name w:val="89BDF9391690454FAABF83B7D7F1E6B1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3">
    <w:name w:val="21E54448EA444E9988DA9D623016D53B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2">
    <w:name w:val="2E86D9134ACD40229F13C4E305956F0E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3">
    <w:name w:val="38AEF3AE84B240DCB4A905B01516F6A3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3">
    <w:name w:val="0E7295EAAC32451FA7E0B621048B189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3">
    <w:name w:val="FD6B96DA2FCB40D3A183C99823630E3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4">
    <w:name w:val="538532EA9CBF47DABDDACD816811F879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4">
    <w:name w:val="57F2BDCEB4AF4EBDA15AE028CD064D91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4">
    <w:name w:val="7664C028C01C4617A38FF48DF5B72B41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4">
    <w:name w:val="D506F5198E0C447D84FD40B5B4D371F3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2">
    <w:name w:val="FBA6466131004554A778FA4F36F24A78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2">
    <w:name w:val="8E84E09623374274810D949E912C9CC8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3">
    <w:name w:val="AE0165FD69C84F19A4A8C8297F2BDA0D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4">
    <w:name w:val="1C2DD378AC6F43F1806E90FA34955C21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1">
    <w:name w:val="3E0C8C8FCA9F45DDA4DD9154BDFC040E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1">
    <w:name w:val="444BB1C6B34C45888F5F50F1BB0523DE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4">
    <w:name w:val="5507D4CD754F4F59A58FA266ACE66A47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4">
    <w:name w:val="9029DD271F754C6790C9C9061D49EDCA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64DFE6EC6541B59CE3141B257029B94">
    <w:name w:val="DA64DFE6EC6541B59CE3141B257029B9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C79E401961B4835ADBEA0E0100F1D0A">
    <w:name w:val="8C79E401961B4835ADBEA0E0100F1D0A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4">
    <w:name w:val="89BDF9391690454FAABF83B7D7F1E6B1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4">
    <w:name w:val="21E54448EA444E9988DA9D623016D53B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6C6F5F3FB4846C584B03B3482E28528">
    <w:name w:val="36C6F5F3FB4846C584B03B3482E28528"/>
    <w:rsid w:val="00012EE1"/>
  </w:style>
  <w:style w:type="paragraph" w:customStyle="1" w:styleId="E638D3A819024A6BA04708987B41962A">
    <w:name w:val="E638D3A819024A6BA04708987B41962A"/>
    <w:rsid w:val="00012EE1"/>
  </w:style>
  <w:style w:type="paragraph" w:customStyle="1" w:styleId="2E86D9134ACD40229F13C4E305956F0E3">
    <w:name w:val="2E86D9134ACD40229F13C4E305956F0E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4">
    <w:name w:val="38AEF3AE84B240DCB4A905B01516F6A3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4">
    <w:name w:val="0E7295EAAC32451FA7E0B621048B189A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4">
    <w:name w:val="FD6B96DA2FCB40D3A183C99823630E3A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5">
    <w:name w:val="538532EA9CBF47DABDDACD816811F879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5">
    <w:name w:val="57F2BDCEB4AF4EBDA15AE028CD064D91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5">
    <w:name w:val="7664C028C01C4617A38FF48DF5B72B41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5">
    <w:name w:val="D506F5198E0C447D84FD40B5B4D371F3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3">
    <w:name w:val="FBA6466131004554A778FA4F36F24A78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3">
    <w:name w:val="8E84E09623374274810D949E912C9CC8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4">
    <w:name w:val="AE0165FD69C84F19A4A8C8297F2BDA0D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5">
    <w:name w:val="1C2DD378AC6F43F1806E90FA34955C21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2">
    <w:name w:val="3E0C8C8FCA9F45DDA4DD9154BDFC040E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2">
    <w:name w:val="444BB1C6B34C45888F5F50F1BB0523DE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5">
    <w:name w:val="5507D4CD754F4F59A58FA266ACE66A47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5">
    <w:name w:val="9029DD271F754C6790C9C9061D49EDCA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33F9A2395E44A7A3DCD7D46F38F3DD">
    <w:name w:val="1D33F9A2395E44A7A3DCD7D46F38F3DD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6C6F5F3FB4846C584B03B3482E285281">
    <w:name w:val="36C6F5F3FB4846C584B03B3482E28528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638D3A819024A6BA04708987B41962A1">
    <w:name w:val="E638D3A819024A6BA04708987B41962A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5">
    <w:name w:val="89BDF9391690454FAABF83B7D7F1E6B1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5">
    <w:name w:val="21E54448EA444E9988DA9D623016D53B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4">
    <w:name w:val="2E86D9134ACD40229F13C4E305956F0E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5">
    <w:name w:val="38AEF3AE84B240DCB4A905B01516F6A3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5">
    <w:name w:val="0E7295EAAC32451FA7E0B621048B189A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5">
    <w:name w:val="FD6B96DA2FCB40D3A183C99823630E3A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6">
    <w:name w:val="538532EA9CBF47DABDDACD816811F879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6">
    <w:name w:val="57F2BDCEB4AF4EBDA15AE028CD064D91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2A01AEF2D24A82A239F054D0AC8D3F">
    <w:name w:val="CC2A01AEF2D24A82A239F054D0AC8D3F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6">
    <w:name w:val="7664C028C01C4617A38FF48DF5B72B41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6">
    <w:name w:val="D506F5198E0C447D84FD40B5B4D371F3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4">
    <w:name w:val="FBA6466131004554A778FA4F36F24A78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4">
    <w:name w:val="8E84E09623374274810D949E912C9CC8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5">
    <w:name w:val="AE0165FD69C84F19A4A8C8297F2BDA0D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">
    <w:name w:val="EDAA8408DB9D4851B144B84F5F1B42B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">
    <w:name w:val="8116B458F53C41EA9C17CC295E71774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">
    <w:name w:val="4A926DAB3506466B98FE7C3F8E54A108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">
    <w:name w:val="04F61ED40EF743E8B022BFE63A82709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6">
    <w:name w:val="1C2DD378AC6F43F1806E90FA34955C21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3">
    <w:name w:val="3E0C8C8FCA9F45DDA4DD9154BDFC040E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3">
    <w:name w:val="444BB1C6B34C45888F5F50F1BB0523DE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6">
    <w:name w:val="5507D4CD754F4F59A58FA266ACE66A47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6">
    <w:name w:val="9029DD271F754C6790C9C9061D49EDCA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33F9A2395E44A7A3DCD7D46F38F3DD1">
    <w:name w:val="1D33F9A2395E44A7A3DCD7D46F38F3DD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6C6F5F3FB4846C584B03B3482E285282">
    <w:name w:val="36C6F5F3FB4846C584B03B3482E28528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638D3A819024A6BA04708987B41962A2">
    <w:name w:val="E638D3A819024A6BA04708987B41962A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6">
    <w:name w:val="89BDF9391690454FAABF83B7D7F1E6B1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6">
    <w:name w:val="21E54448EA444E9988DA9D623016D53B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5">
    <w:name w:val="2E86D9134ACD40229F13C4E305956F0E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6">
    <w:name w:val="38AEF3AE84B240DCB4A905B01516F6A3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6">
    <w:name w:val="0E7295EAAC32451FA7E0B621048B189A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6">
    <w:name w:val="FD6B96DA2FCB40D3A183C99823630E3A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7">
    <w:name w:val="538532EA9CBF47DABDDACD816811F879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7">
    <w:name w:val="57F2BDCEB4AF4EBDA15AE028CD064D91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2A01AEF2D24A82A239F054D0AC8D3F1">
    <w:name w:val="CC2A01AEF2D24A82A239F054D0AC8D3F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7">
    <w:name w:val="7664C028C01C4617A38FF48DF5B72B41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7">
    <w:name w:val="D506F5198E0C447D84FD40B5B4D371F3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5">
    <w:name w:val="FBA6466131004554A778FA4F36F24A78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5">
    <w:name w:val="8E84E09623374274810D949E912C9CC85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6">
    <w:name w:val="AE0165FD69C84F19A4A8C8297F2BDA0D6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1">
    <w:name w:val="EDAA8408DB9D4851B144B84F5F1B42B7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1">
    <w:name w:val="8116B458F53C41EA9C17CC295E717742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1">
    <w:name w:val="4A926DAB3506466B98FE7C3F8E54A108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1">
    <w:name w:val="04F61ED40EF743E8B022BFE63A8270911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7">
    <w:name w:val="1C2DD378AC6F43F1806E90FA34955C21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">
    <w:name w:val="57D515930D9B4E24B6365094D3B3D90D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4">
    <w:name w:val="3E0C8C8FCA9F45DDA4DD9154BDFC040E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4">
    <w:name w:val="444BB1C6B34C45888F5F50F1BB0523DE4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507D4CD754F4F59A58FA266ACE66A477">
    <w:name w:val="5507D4CD754F4F59A58FA266ACE66A47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029DD271F754C6790C9C9061D49EDCA7">
    <w:name w:val="9029DD271F754C6790C9C9061D49EDCA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D33F9A2395E44A7A3DCD7D46F38F3DD2">
    <w:name w:val="1D33F9A2395E44A7A3DCD7D46F38F3DD2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6C6F5F3FB4846C584B03B3482E285283">
    <w:name w:val="36C6F5F3FB4846C584B03B3482E28528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638D3A819024A6BA04708987B41962A3">
    <w:name w:val="E638D3A819024A6BA04708987B41962A3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BDF9391690454FAABF83B7D7F1E6B17">
    <w:name w:val="89BDF9391690454FAABF83B7D7F1E6B1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E54448EA444E9988DA9D623016D53B7">
    <w:name w:val="21E54448EA444E9988DA9D623016D53B7"/>
    <w:rsid w:val="00012EE1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6">
    <w:name w:val="2E86D9134ACD40229F13C4E305956F0E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7">
    <w:name w:val="38AEF3AE84B240DCB4A905B01516F6A3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7">
    <w:name w:val="0E7295EAAC32451FA7E0B621048B189A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7">
    <w:name w:val="FD6B96DA2FCB40D3A183C99823630E3A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8">
    <w:name w:val="538532EA9CBF47DABDDACD816811F879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8">
    <w:name w:val="57F2BDCEB4AF4EBDA15AE028CD064D91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2A01AEF2D24A82A239F054D0AC8D3F2">
    <w:name w:val="CC2A01AEF2D24A82A239F054D0AC8D3F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8">
    <w:name w:val="7664C028C01C4617A38FF48DF5B72B41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8">
    <w:name w:val="D506F5198E0C447D84FD40B5B4D371F3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6">
    <w:name w:val="FBA6466131004554A778FA4F36F24A78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6">
    <w:name w:val="8E84E09623374274810D949E912C9CC8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7">
    <w:name w:val="AE0165FD69C84F19A4A8C8297F2BDA0D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2">
    <w:name w:val="EDAA8408DB9D4851B144B84F5F1B42B7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2">
    <w:name w:val="8116B458F53C41EA9C17CC295E717742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2">
    <w:name w:val="4A926DAB3506466B98FE7C3F8E54A108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2">
    <w:name w:val="04F61ED40EF743E8B022BFE63A82709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8">
    <w:name w:val="1C2DD378AC6F43F1806E90FA34955C21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1">
    <w:name w:val="57D515930D9B4E24B6365094D3B3D90D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5">
    <w:name w:val="3E0C8C8FCA9F45DDA4DD9154BDFC040E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5">
    <w:name w:val="444BB1C6B34C45888F5F50F1BB0523DE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8735342D0624D178165E62958669FB0">
    <w:name w:val="98735342D0624D178165E62958669FB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3AD7EB3C6C847CD9E774CF788913744">
    <w:name w:val="A3AD7EB3C6C847CD9E774CF78891374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8975B80E36403DAD73A1959AFE6E2A">
    <w:name w:val="9F8975B80E36403DAD73A1959AFE6E2A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C8B7104EF6F410DAFD50DC67C7CF4B0">
    <w:name w:val="DC8B7104EF6F410DAFD50DC67C7CF4B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0E847331F524B098F9B3B74E23F2A6F">
    <w:name w:val="60E847331F524B098F9B3B74E23F2A6F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E597A71B5FB473789CB35554262A445">
    <w:name w:val="CE597A71B5FB473789CB35554262A44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6B9C317C7AE40859296B2023D039AEF">
    <w:name w:val="26B9C317C7AE40859296B2023D039AEF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7">
    <w:name w:val="2E86D9134ACD40229F13C4E305956F0E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8">
    <w:name w:val="38AEF3AE84B240DCB4A905B01516F6A3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8">
    <w:name w:val="0E7295EAAC32451FA7E0B621048B189A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8">
    <w:name w:val="FD6B96DA2FCB40D3A183C99823630E3A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9">
    <w:name w:val="538532EA9CBF47DABDDACD816811F879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9">
    <w:name w:val="57F2BDCEB4AF4EBDA15AE028CD064D91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">
    <w:name w:val="24F832A5F96E472595DA379ABF312F5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2A01AEF2D24A82A239F054D0AC8D3F3">
    <w:name w:val="CC2A01AEF2D24A82A239F054D0AC8D3F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9">
    <w:name w:val="7664C028C01C4617A38FF48DF5B72B41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9">
    <w:name w:val="D506F5198E0C447D84FD40B5B4D371F3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7">
    <w:name w:val="FBA6466131004554A778FA4F36F24A78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7">
    <w:name w:val="8E84E09623374274810D949E912C9CC8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8">
    <w:name w:val="AE0165FD69C84F19A4A8C8297F2BDA0D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3">
    <w:name w:val="EDAA8408DB9D4851B144B84F5F1B42B7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3">
    <w:name w:val="8116B458F53C41EA9C17CC295E717742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3">
    <w:name w:val="4A926DAB3506466B98FE7C3F8E54A108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3">
    <w:name w:val="04F61ED40EF743E8B022BFE63A82709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9">
    <w:name w:val="1C2DD378AC6F43F1806E90FA34955C21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2">
    <w:name w:val="57D515930D9B4E24B6365094D3B3D90D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6">
    <w:name w:val="3E0C8C8FCA9F45DDA4DD9154BDFC040E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6">
    <w:name w:val="444BB1C6B34C45888F5F50F1BB0523DE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8735342D0624D178165E62958669FB01">
    <w:name w:val="98735342D0624D178165E62958669FB0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3AD7EB3C6C847CD9E774CF7889137441">
    <w:name w:val="A3AD7EB3C6C847CD9E774CF788913744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8975B80E36403DAD73A1959AFE6E2A1">
    <w:name w:val="9F8975B80E36403DAD73A1959AFE6E2A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C8B7104EF6F410DAFD50DC67C7CF4B01">
    <w:name w:val="DC8B7104EF6F410DAFD50DC67C7CF4B0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0E847331F524B098F9B3B74E23F2A6F1">
    <w:name w:val="60E847331F524B098F9B3B74E23F2A6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E597A71B5FB473789CB35554262A4451">
    <w:name w:val="CE597A71B5FB473789CB35554262A445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6B9C317C7AE40859296B2023D039AEF1">
    <w:name w:val="26B9C317C7AE40859296B2023D039AE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">
    <w:name w:val="8939FC8D4F434D059C34CAB3FE978B6B"/>
    <w:rsid w:val="007947AC"/>
  </w:style>
  <w:style w:type="paragraph" w:customStyle="1" w:styleId="C5BF90B9A65D49BD8EDAF5C6C7C0435A">
    <w:name w:val="C5BF90B9A65D49BD8EDAF5C6C7C0435A"/>
    <w:rsid w:val="007947AC"/>
  </w:style>
  <w:style w:type="paragraph" w:customStyle="1" w:styleId="5254FBA4FC5A4AB6880FD2202E7195B7">
    <w:name w:val="5254FBA4FC5A4AB6880FD2202E7195B7"/>
    <w:rsid w:val="007947AC"/>
  </w:style>
  <w:style w:type="paragraph" w:customStyle="1" w:styleId="2E86D9134ACD40229F13C4E305956F0E8">
    <w:name w:val="2E86D9134ACD40229F13C4E305956F0E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9">
    <w:name w:val="38AEF3AE84B240DCB4A905B01516F6A3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9">
    <w:name w:val="0E7295EAAC32451FA7E0B621048B189A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9">
    <w:name w:val="FD6B96DA2FCB40D3A183C99823630E3A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0">
    <w:name w:val="538532EA9CBF47DABDDACD816811F879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0">
    <w:name w:val="57F2BDCEB4AF4EBDA15AE028CD064D91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1">
    <w:name w:val="24F832A5F96E472595DA379ABF312F55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0">
    <w:name w:val="7664C028C01C4617A38FF48DF5B72B41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0">
    <w:name w:val="D506F5198E0C447D84FD40B5B4D371F3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8">
    <w:name w:val="FBA6466131004554A778FA4F36F24A78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8">
    <w:name w:val="8E84E09623374274810D949E912C9CC8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9">
    <w:name w:val="AE0165FD69C84F19A4A8C8297F2BDA0D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4">
    <w:name w:val="EDAA8408DB9D4851B144B84F5F1B42B7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4">
    <w:name w:val="8116B458F53C41EA9C17CC295E717742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4">
    <w:name w:val="4A926DAB3506466B98FE7C3F8E54A108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4">
    <w:name w:val="04F61ED40EF743E8B022BFE63A82709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0">
    <w:name w:val="1C2DD378AC6F43F1806E90FA34955C21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3">
    <w:name w:val="57D515930D9B4E24B6365094D3B3D90D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7">
    <w:name w:val="3E0C8C8FCA9F45DDA4DD9154BDFC040E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7">
    <w:name w:val="444BB1C6B34C45888F5F50F1BB0523DE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AA4D842A79B435CAEAAA02AE32145F9">
    <w:name w:val="1AA4D842A79B435CAEAAA02AE32145F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1">
    <w:name w:val="8939FC8D4F434D059C34CAB3FE978B6B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BF90B9A65D49BD8EDAF5C6C7C0435A1">
    <w:name w:val="C5BF90B9A65D49BD8EDAF5C6C7C0435A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254FBA4FC5A4AB6880FD2202E7195B71">
    <w:name w:val="5254FBA4FC5A4AB6880FD2202E7195B7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8735342D0624D178165E62958669FB02">
    <w:name w:val="98735342D0624D178165E62958669FB0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3AD7EB3C6C847CD9E774CF7889137442">
    <w:name w:val="A3AD7EB3C6C847CD9E774CF788913744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F8975B80E36403DAD73A1959AFE6E2A2">
    <w:name w:val="9F8975B80E36403DAD73A1959AFE6E2A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C8B7104EF6F410DAFD50DC67C7CF4B02">
    <w:name w:val="DC8B7104EF6F410DAFD50DC67C7CF4B0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0E847331F524B098F9B3B74E23F2A6F2">
    <w:name w:val="60E847331F524B098F9B3B74E23F2A6F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E597A71B5FB473789CB35554262A4452">
    <w:name w:val="CE597A71B5FB473789CB35554262A445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6B9C317C7AE40859296B2023D039AEF2">
    <w:name w:val="26B9C317C7AE40859296B2023D039AEF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A73B47F489141F6BA9549BB2017E1C3">
    <w:name w:val="BA73B47F489141F6BA9549BB2017E1C3"/>
    <w:rsid w:val="007947AC"/>
  </w:style>
  <w:style w:type="paragraph" w:customStyle="1" w:styleId="2314923FEEB24CF1B302C1D8F69A79E5">
    <w:name w:val="2314923FEEB24CF1B302C1D8F69A79E5"/>
    <w:rsid w:val="007947AC"/>
  </w:style>
  <w:style w:type="paragraph" w:customStyle="1" w:styleId="2E86D9134ACD40229F13C4E305956F0E9">
    <w:name w:val="2E86D9134ACD40229F13C4E305956F0E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10">
    <w:name w:val="38AEF3AE84B240DCB4A905B01516F6A3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10">
    <w:name w:val="0E7295EAAC32451FA7E0B621048B189A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10">
    <w:name w:val="FD6B96DA2FCB40D3A183C99823630E3A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1">
    <w:name w:val="538532EA9CBF47DABDDACD816811F879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1">
    <w:name w:val="57F2BDCEB4AF4EBDA15AE028CD064D91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2">
    <w:name w:val="24F832A5F96E472595DA379ABF312F55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1">
    <w:name w:val="7664C028C01C4617A38FF48DF5B72B41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1">
    <w:name w:val="D506F5198E0C447D84FD40B5B4D371F3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9">
    <w:name w:val="FBA6466131004554A778FA4F36F24A78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9">
    <w:name w:val="8E84E09623374274810D949E912C9CC8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10">
    <w:name w:val="AE0165FD69C84F19A4A8C8297F2BDA0D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5">
    <w:name w:val="EDAA8408DB9D4851B144B84F5F1B42B7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5">
    <w:name w:val="8116B458F53C41EA9C17CC295E717742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5">
    <w:name w:val="4A926DAB3506466B98FE7C3F8E54A108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5">
    <w:name w:val="04F61ED40EF743E8B022BFE63A827091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1">
    <w:name w:val="1C2DD378AC6F43F1806E90FA34955C21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4">
    <w:name w:val="57D515930D9B4E24B6365094D3B3D90D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8">
    <w:name w:val="3E0C8C8FCA9F45DDA4DD9154BDFC040E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8">
    <w:name w:val="444BB1C6B34C45888F5F50F1BB0523DE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11B14B64FC43DBB113D54458D7136D">
    <w:name w:val="BD11B14B64FC43DBB113D54458D7136D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AA4D842A79B435CAEAAA02AE32145F91">
    <w:name w:val="1AA4D842A79B435CAEAAA02AE32145F9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2">
    <w:name w:val="8939FC8D4F434D059C34CAB3FE978B6B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BF90B9A65D49BD8EDAF5C6C7C0435A2">
    <w:name w:val="C5BF90B9A65D49BD8EDAF5C6C7C0435A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254FBA4FC5A4AB6880FD2202E7195B72">
    <w:name w:val="5254FBA4FC5A4AB6880FD2202E7195B7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A73B47F489141F6BA9549BB2017E1C31">
    <w:name w:val="BA73B47F489141F6BA9549BB2017E1C3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314923FEEB24CF1B302C1D8F69A79E51">
    <w:name w:val="2314923FEEB24CF1B302C1D8F69A79E5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2C19F0B8DF44EF48E64A20B237C2589">
    <w:name w:val="92C19F0B8DF44EF48E64A20B237C2589"/>
    <w:rsid w:val="007947AC"/>
  </w:style>
  <w:style w:type="paragraph" w:customStyle="1" w:styleId="2E86D9134ACD40229F13C4E305956F0E10">
    <w:name w:val="2E86D9134ACD40229F13C4E305956F0E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11">
    <w:name w:val="38AEF3AE84B240DCB4A905B01516F6A3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11">
    <w:name w:val="0E7295EAAC32451FA7E0B621048B189A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11">
    <w:name w:val="FD6B96DA2FCB40D3A183C99823630E3A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2">
    <w:name w:val="538532EA9CBF47DABDDACD816811F879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2">
    <w:name w:val="57F2BDCEB4AF4EBDA15AE028CD064D91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3">
    <w:name w:val="24F832A5F96E472595DA379ABF312F55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2">
    <w:name w:val="7664C028C01C4617A38FF48DF5B72B41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2">
    <w:name w:val="D506F5198E0C447D84FD40B5B4D371F3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10">
    <w:name w:val="FBA6466131004554A778FA4F36F24A78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10">
    <w:name w:val="8E84E09623374274810D949E912C9CC8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11">
    <w:name w:val="AE0165FD69C84F19A4A8C8297F2BDA0D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6">
    <w:name w:val="EDAA8408DB9D4851B144B84F5F1B42B7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6">
    <w:name w:val="8116B458F53C41EA9C17CC295E717742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6">
    <w:name w:val="4A926DAB3506466B98FE7C3F8E54A108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6">
    <w:name w:val="04F61ED40EF743E8B022BFE63A827091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2">
    <w:name w:val="1C2DD378AC6F43F1806E90FA34955C21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5">
    <w:name w:val="57D515930D9B4E24B6365094D3B3D90D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9">
    <w:name w:val="3E0C8C8FCA9F45DDA4DD9154BDFC040E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9">
    <w:name w:val="444BB1C6B34C45888F5F50F1BB0523DE9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11B14B64FC43DBB113D54458D7136D1">
    <w:name w:val="BD11B14B64FC43DBB113D54458D7136D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AA4D842A79B435CAEAAA02AE32145F92">
    <w:name w:val="1AA4D842A79B435CAEAAA02AE32145F9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3">
    <w:name w:val="8939FC8D4F434D059C34CAB3FE978B6B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BF90B9A65D49BD8EDAF5C6C7C0435A3">
    <w:name w:val="C5BF90B9A65D49BD8EDAF5C6C7C0435A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254FBA4FC5A4AB6880FD2202E7195B73">
    <w:name w:val="5254FBA4FC5A4AB6880FD2202E7195B7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E86D9134ACD40229F13C4E305956F0E11">
    <w:name w:val="2E86D9134ACD40229F13C4E305956F0E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12">
    <w:name w:val="38AEF3AE84B240DCB4A905B01516F6A3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12">
    <w:name w:val="0E7295EAAC32451FA7E0B621048B189A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12">
    <w:name w:val="FD6B96DA2FCB40D3A183C99823630E3A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3">
    <w:name w:val="538532EA9CBF47DABDDACD816811F879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3">
    <w:name w:val="57F2BDCEB4AF4EBDA15AE028CD064D91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4">
    <w:name w:val="24F832A5F96E472595DA379ABF312F55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3">
    <w:name w:val="7664C028C01C4617A38FF48DF5B72B41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3">
    <w:name w:val="D506F5198E0C447D84FD40B5B4D371F3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11">
    <w:name w:val="FBA6466131004554A778FA4F36F24A78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11">
    <w:name w:val="8E84E09623374274810D949E912C9CC8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12">
    <w:name w:val="AE0165FD69C84F19A4A8C8297F2BDA0D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7">
    <w:name w:val="EDAA8408DB9D4851B144B84F5F1B42B7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7">
    <w:name w:val="8116B458F53C41EA9C17CC295E717742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7">
    <w:name w:val="4A926DAB3506466B98FE7C3F8E54A108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7">
    <w:name w:val="04F61ED40EF743E8B022BFE63A827091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3">
    <w:name w:val="1C2DD378AC6F43F1806E90FA34955C21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6">
    <w:name w:val="57D515930D9B4E24B6365094D3B3D90D6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10">
    <w:name w:val="3E0C8C8FCA9F45DDA4DD9154BDFC040E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10">
    <w:name w:val="444BB1C6B34C45888F5F50F1BB0523DE10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11B14B64FC43DBB113D54458D7136D2">
    <w:name w:val="BD11B14B64FC43DBB113D54458D7136D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AA4D842A79B435CAEAAA02AE32145F93">
    <w:name w:val="1AA4D842A79B435CAEAAA02AE32145F9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4">
    <w:name w:val="8939FC8D4F434D059C34CAB3FE978B6B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BF90B9A65D49BD8EDAF5C6C7C0435A4">
    <w:name w:val="C5BF90B9A65D49BD8EDAF5C6C7C0435A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254FBA4FC5A4AB6880FD2202E7195B74">
    <w:name w:val="5254FBA4FC5A4AB6880FD2202E7195B7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AA3CF5C67C47BCA4973F3ACD91AB4A">
    <w:name w:val="7CAA3CF5C67C47BCA4973F3ACD91AB4A"/>
    <w:rsid w:val="007947AC"/>
  </w:style>
  <w:style w:type="paragraph" w:customStyle="1" w:styleId="A25B1449F73748D989435F802DC42339">
    <w:name w:val="A25B1449F73748D989435F802DC42339"/>
    <w:rsid w:val="007947AC"/>
  </w:style>
  <w:style w:type="paragraph" w:customStyle="1" w:styleId="2E86D9134ACD40229F13C4E305956F0E12">
    <w:name w:val="2E86D9134ACD40229F13C4E305956F0E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8AEF3AE84B240DCB4A905B01516F6A313">
    <w:name w:val="38AEF3AE84B240DCB4A905B01516F6A3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E7295EAAC32451FA7E0B621048B189A13">
    <w:name w:val="0E7295EAAC32451FA7E0B621048B189A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D6B96DA2FCB40D3A183C99823630E3A13">
    <w:name w:val="FD6B96DA2FCB40D3A183C99823630E3A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38532EA9CBF47DABDDACD816811F87914">
    <w:name w:val="538532EA9CBF47DABDDACD816811F879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F2BDCEB4AF4EBDA15AE028CD064D9114">
    <w:name w:val="57F2BDCEB4AF4EBDA15AE028CD064D91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4F832A5F96E472595DA379ABF312F555">
    <w:name w:val="24F832A5F96E472595DA379ABF312F55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664C028C01C4617A38FF48DF5B72B4114">
    <w:name w:val="7664C028C01C4617A38FF48DF5B72B41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506F5198E0C447D84FD40B5B4D371F314">
    <w:name w:val="D506F5198E0C447D84FD40B5B4D371F3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BA6466131004554A778FA4F36F24A7812">
    <w:name w:val="FBA6466131004554A778FA4F36F24A78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E84E09623374274810D949E912C9CC812">
    <w:name w:val="8E84E09623374274810D949E912C9CC812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E0165FD69C84F19A4A8C8297F2BDA0D13">
    <w:name w:val="AE0165FD69C84F19A4A8C8297F2BDA0D1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AA8408DB9D4851B144B84F5F1B42B78">
    <w:name w:val="EDAA8408DB9D4851B144B84F5F1B42B7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116B458F53C41EA9C17CC295E7177428">
    <w:name w:val="8116B458F53C41EA9C17CC295E717742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926DAB3506466B98FE7C3F8E54A1088">
    <w:name w:val="4A926DAB3506466B98FE7C3F8E54A108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4F61ED40EF743E8B022BFE63A8270918">
    <w:name w:val="04F61ED40EF743E8B022BFE63A8270918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2DD378AC6F43F1806E90FA34955C2114">
    <w:name w:val="1C2DD378AC6F43F1806E90FA34955C211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D515930D9B4E24B6365094D3B3D90D7">
    <w:name w:val="57D515930D9B4E24B6365094D3B3D90D7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0C8C8FCA9F45DDA4DD9154BDFC040E11">
    <w:name w:val="3E0C8C8FCA9F45DDA4DD9154BDFC040E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44BB1C6B34C45888F5F50F1BB0523DE11">
    <w:name w:val="444BB1C6B34C45888F5F50F1BB0523DE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11B14B64FC43DBB113D54458D7136D3">
    <w:name w:val="BD11B14B64FC43DBB113D54458D7136D3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AA4D842A79B435CAEAAA02AE32145F94">
    <w:name w:val="1AA4D842A79B435CAEAAA02AE32145F94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939FC8D4F434D059C34CAB3FE978B6B5">
    <w:name w:val="8939FC8D4F434D059C34CAB3FE978B6B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BF90B9A65D49BD8EDAF5C6C7C0435A5">
    <w:name w:val="C5BF90B9A65D49BD8EDAF5C6C7C0435A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254FBA4FC5A4AB6880FD2202E7195B75">
    <w:name w:val="5254FBA4FC5A4AB6880FD2202E7195B75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AA3CF5C67C47BCA4973F3ACD91AB4A1">
    <w:name w:val="7CAA3CF5C67C47BCA4973F3ACD91AB4A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25B1449F73748D989435F802DC423391">
    <w:name w:val="A25B1449F73748D989435F802DC42339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64B66C51DB24130A77C66B80489206C">
    <w:name w:val="F64B66C51DB24130A77C66B80489206C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">
    <w:name w:val="F704182C62344996B7D6399F270925A6"/>
    <w:rsid w:val="007947AC"/>
  </w:style>
  <w:style w:type="paragraph" w:customStyle="1" w:styleId="543E78DFBA6442138F6ADFEFEE89EAFF">
    <w:name w:val="543E78DFBA6442138F6ADFEFEE89EAFF"/>
    <w:rsid w:val="007947AC"/>
  </w:style>
  <w:style w:type="paragraph" w:customStyle="1" w:styleId="5B23690757F04065AE6B77472313A6D8">
    <w:name w:val="5B23690757F04065AE6B77472313A6D8"/>
    <w:rsid w:val="007947AC"/>
  </w:style>
  <w:style w:type="paragraph" w:customStyle="1" w:styleId="21BA182697AD4C30B93243B5EDDC21C4">
    <w:name w:val="21BA182697AD4C30B93243B5EDDC21C4"/>
    <w:rsid w:val="007947AC"/>
  </w:style>
  <w:style w:type="paragraph" w:customStyle="1" w:styleId="578FA08644A44A409E5ED93AC815F8C2">
    <w:name w:val="578FA08644A44A409E5ED93AC815F8C2"/>
    <w:rsid w:val="007947AC"/>
  </w:style>
  <w:style w:type="paragraph" w:customStyle="1" w:styleId="DD3099CC87C74C0EBF5FB5EBF433942D">
    <w:name w:val="DD3099CC87C74C0EBF5FB5EBF433942D"/>
    <w:rsid w:val="007947AC"/>
  </w:style>
  <w:style w:type="paragraph" w:customStyle="1" w:styleId="590E21D5E49E4C0FB01228053B146621">
    <w:name w:val="590E21D5E49E4C0FB01228053B146621"/>
    <w:rsid w:val="007947AC"/>
  </w:style>
  <w:style w:type="paragraph" w:customStyle="1" w:styleId="70AFF7A156134CF69B56F8BE19FA4FAB">
    <w:name w:val="70AFF7A156134CF69B56F8BE19FA4FAB"/>
    <w:rsid w:val="007947AC"/>
  </w:style>
  <w:style w:type="paragraph" w:customStyle="1" w:styleId="13FDA195D9C24CC496BDE2956A6152CF">
    <w:name w:val="13FDA195D9C24CC496BDE2956A6152CF"/>
    <w:rsid w:val="007947AC"/>
  </w:style>
  <w:style w:type="paragraph" w:customStyle="1" w:styleId="DA79FCBE1EFD4DCC954ADE8954E36D3F">
    <w:name w:val="DA79FCBE1EFD4DCC954ADE8954E36D3F"/>
    <w:rsid w:val="007947AC"/>
  </w:style>
  <w:style w:type="paragraph" w:customStyle="1" w:styleId="ADC9F711607649FFA2F981FFE0037DE0">
    <w:name w:val="ADC9F711607649FFA2F981FFE0037DE0"/>
    <w:rsid w:val="007947AC"/>
  </w:style>
  <w:style w:type="paragraph" w:customStyle="1" w:styleId="4809017D44AB404B855AB704912756D2">
    <w:name w:val="4809017D44AB404B855AB704912756D2"/>
    <w:rsid w:val="007947AC"/>
  </w:style>
  <w:style w:type="paragraph" w:customStyle="1" w:styleId="ACBBC2AB46B14786AA425FFA2A0F5C4E">
    <w:name w:val="ACBBC2AB46B14786AA425FFA2A0F5C4E"/>
    <w:rsid w:val="007947AC"/>
  </w:style>
  <w:style w:type="paragraph" w:customStyle="1" w:styleId="6FB73B8224394D6996F493D2CDBBF27F">
    <w:name w:val="6FB73B8224394D6996F493D2CDBBF27F"/>
    <w:rsid w:val="007947AC"/>
  </w:style>
  <w:style w:type="paragraph" w:customStyle="1" w:styleId="07058C04942C4FF2B0969251BCEAA21F">
    <w:name w:val="07058C04942C4FF2B0969251BCEAA21F"/>
    <w:rsid w:val="007947AC"/>
  </w:style>
  <w:style w:type="paragraph" w:customStyle="1" w:styleId="6BF097DB9D94439AB7941BEAFC3F51E0">
    <w:name w:val="6BF097DB9D94439AB7941BEAFC3F51E0"/>
    <w:rsid w:val="007947AC"/>
  </w:style>
  <w:style w:type="paragraph" w:customStyle="1" w:styleId="EDB0D4B3741F4182ADCA3855D1F1078E">
    <w:name w:val="EDB0D4B3741F4182ADCA3855D1F1078E"/>
    <w:rsid w:val="007947AC"/>
  </w:style>
  <w:style w:type="paragraph" w:customStyle="1" w:styleId="EA15627AC218496BA0233330700E6D6D">
    <w:name w:val="EA15627AC218496BA0233330700E6D6D"/>
    <w:rsid w:val="007947AC"/>
  </w:style>
  <w:style w:type="paragraph" w:customStyle="1" w:styleId="8A9050EEB3654600B1A0874F31C57DBC">
    <w:name w:val="8A9050EEB3654600B1A0874F31C57DBC"/>
    <w:rsid w:val="007947AC"/>
  </w:style>
  <w:style w:type="paragraph" w:customStyle="1" w:styleId="1C1F3C17DE134137BD769F75CCFDF435">
    <w:name w:val="1C1F3C17DE134137BD769F75CCFDF435"/>
    <w:rsid w:val="007947AC"/>
  </w:style>
  <w:style w:type="paragraph" w:customStyle="1" w:styleId="5054EB685B25456DB968BC886788870B">
    <w:name w:val="5054EB685B25456DB968BC886788870B"/>
    <w:rsid w:val="007947AC"/>
  </w:style>
  <w:style w:type="paragraph" w:customStyle="1" w:styleId="4AEC3AD1AAF6441EA6FBEED0962F78BD">
    <w:name w:val="4AEC3AD1AAF6441EA6FBEED0962F78BD"/>
    <w:rsid w:val="007947AC"/>
  </w:style>
  <w:style w:type="paragraph" w:customStyle="1" w:styleId="7536C9C2EF354FED9DF841B4E79ECD83">
    <w:name w:val="7536C9C2EF354FED9DF841B4E79ECD83"/>
    <w:rsid w:val="007947AC"/>
  </w:style>
  <w:style w:type="paragraph" w:customStyle="1" w:styleId="94072BFC733C4ADBB4C51963A04773F1">
    <w:name w:val="94072BFC733C4ADBB4C51963A04773F1"/>
    <w:rsid w:val="007947AC"/>
  </w:style>
  <w:style w:type="paragraph" w:customStyle="1" w:styleId="9DEA70E006744F9C815A74D4E8E5B4EE">
    <w:name w:val="9DEA70E006744F9C815A74D4E8E5B4EE"/>
    <w:rsid w:val="007947AC"/>
  </w:style>
  <w:style w:type="paragraph" w:customStyle="1" w:styleId="A377EEED9FF54F02968D03F02662F824">
    <w:name w:val="A377EEED9FF54F02968D03F02662F824"/>
    <w:rsid w:val="007947AC"/>
  </w:style>
  <w:style w:type="paragraph" w:customStyle="1" w:styleId="34BA62464128498B834C986874A0A09F">
    <w:name w:val="34BA62464128498B834C986874A0A09F"/>
    <w:rsid w:val="007947AC"/>
  </w:style>
  <w:style w:type="paragraph" w:customStyle="1" w:styleId="B96287C592474C76A7218F1DA6F13272">
    <w:name w:val="B96287C592474C76A7218F1DA6F13272"/>
    <w:rsid w:val="007947AC"/>
  </w:style>
  <w:style w:type="paragraph" w:customStyle="1" w:styleId="9A17ABE96F3340C98098AD94A421C139">
    <w:name w:val="9A17ABE96F3340C98098AD94A421C139"/>
    <w:rsid w:val="007947AC"/>
  </w:style>
  <w:style w:type="paragraph" w:customStyle="1" w:styleId="3672D42AF35D4A46A24C7FAAC23A3BD4">
    <w:name w:val="3672D42AF35D4A46A24C7FAAC23A3BD4"/>
    <w:rsid w:val="007947AC"/>
  </w:style>
  <w:style w:type="paragraph" w:customStyle="1" w:styleId="B8D36526E5C24D2BABC184E778708684">
    <w:name w:val="B8D36526E5C24D2BABC184E778708684"/>
    <w:rsid w:val="007947AC"/>
  </w:style>
  <w:style w:type="paragraph" w:customStyle="1" w:styleId="F704182C62344996B7D6399F270925A61">
    <w:name w:val="F704182C62344996B7D6399F270925A6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1">
    <w:name w:val="543E78DFBA6442138F6ADFEFEE89EAF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1">
    <w:name w:val="5B23690757F04065AE6B77472313A6D8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1">
    <w:name w:val="21BA182697AD4C30B93243B5EDDC21C4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1">
    <w:name w:val="578FA08644A44A409E5ED93AC815F8C2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1">
    <w:name w:val="DD3099CC87C74C0EBF5FB5EBF433942D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1">
    <w:name w:val="590E21D5E49E4C0FB01228053B14662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1">
    <w:name w:val="70AFF7A156134CF69B56F8BE19FA4FAB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1">
    <w:name w:val="13FDA195D9C24CC496BDE2956A6152C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1">
    <w:name w:val="DA79FCBE1EFD4DCC954ADE8954E36D3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1">
    <w:name w:val="ADC9F711607649FFA2F981FFE0037DE0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1">
    <w:name w:val="4809017D44AB404B855AB704912756D2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1">
    <w:name w:val="ACBBC2AB46B14786AA425FFA2A0F5C4E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1">
    <w:name w:val="6FB73B8224394D6996F493D2CDBBF27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1">
    <w:name w:val="07058C04942C4FF2B0969251BCEAA21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1">
    <w:name w:val="6BF097DB9D94439AB7941BEAFC3F51E0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1">
    <w:name w:val="EDB0D4B3741F4182ADCA3855D1F1078E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1">
    <w:name w:val="EA15627AC218496BA0233330700E6D6D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1">
    <w:name w:val="8A9050EEB3654600B1A0874F31C57DBC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1F3C17DE134137BD769F75CCFDF4351">
    <w:name w:val="1C1F3C17DE134137BD769F75CCFDF435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1">
    <w:name w:val="5054EB685B25456DB968BC886788870B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1">
    <w:name w:val="4AEC3AD1AAF6441EA6FBEED0962F78BD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1">
    <w:name w:val="7536C9C2EF354FED9DF841B4E79ECD83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1">
    <w:name w:val="94072BFC733C4ADBB4C51963A04773F1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1">
    <w:name w:val="9DEA70E006744F9C815A74D4E8E5B4EE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8D36526E5C24D2BABC184E7787086841">
    <w:name w:val="B8D36526E5C24D2BABC184E778708684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4BA62464128498B834C986874A0A09F1">
    <w:name w:val="34BA62464128498B834C986874A0A09F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1">
    <w:name w:val="B96287C592474C76A7218F1DA6F13272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1">
    <w:name w:val="9A17ABE96F3340C98098AD94A421C1391"/>
    <w:rsid w:val="007947AC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2">
    <w:name w:val="F704182C62344996B7D6399F270925A6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2">
    <w:name w:val="543E78DFBA6442138F6ADFEFEE89EAF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2">
    <w:name w:val="5B23690757F04065AE6B77472313A6D8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2">
    <w:name w:val="21BA182697AD4C30B93243B5EDDC21C4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2">
    <w:name w:val="578FA08644A44A409E5ED93AC815F8C2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2">
    <w:name w:val="DD3099CC87C74C0EBF5FB5EBF433942D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2">
    <w:name w:val="590E21D5E49E4C0FB01228053B146621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2">
    <w:name w:val="70AFF7A156134CF69B56F8BE19FA4FAB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2">
    <w:name w:val="13FDA195D9C24CC496BDE2956A6152C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2">
    <w:name w:val="DA79FCBE1EFD4DCC954ADE8954E36D3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2">
    <w:name w:val="ADC9F711607649FFA2F981FFE0037DE0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2">
    <w:name w:val="4809017D44AB404B855AB704912756D2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2">
    <w:name w:val="ACBBC2AB46B14786AA425FFA2A0F5C4E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2">
    <w:name w:val="6FB73B8224394D6996F493D2CDBBF27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2">
    <w:name w:val="07058C04942C4FF2B0969251BCEAA21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2">
    <w:name w:val="6BF097DB9D94439AB7941BEAFC3F51E0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2">
    <w:name w:val="EDB0D4B3741F4182ADCA3855D1F1078E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2">
    <w:name w:val="EA15627AC218496BA0233330700E6D6D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2">
    <w:name w:val="8A9050EEB3654600B1A0874F31C57DBC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1F3C17DE134137BD769F75CCFDF4352">
    <w:name w:val="1C1F3C17DE134137BD769F75CCFDF435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2">
    <w:name w:val="5054EB685B25456DB968BC886788870B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2">
    <w:name w:val="4AEC3AD1AAF6441EA6FBEED0962F78BD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2">
    <w:name w:val="7536C9C2EF354FED9DF841B4E79ECD83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2">
    <w:name w:val="94072BFC733C4ADBB4C51963A04773F1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2">
    <w:name w:val="9DEA70E006744F9C815A74D4E8E5B4EE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8D36526E5C24D2BABC184E7787086842">
    <w:name w:val="B8D36526E5C24D2BABC184E778708684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4BA62464128498B834C986874A0A09F2">
    <w:name w:val="34BA62464128498B834C986874A0A09F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2">
    <w:name w:val="B96287C592474C76A7218F1DA6F13272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2">
    <w:name w:val="9A17ABE96F3340C98098AD94A421C139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3">
    <w:name w:val="F704182C62344996B7D6399F270925A6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3">
    <w:name w:val="543E78DFBA6442138F6ADFEFEE89EAF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3">
    <w:name w:val="5B23690757F04065AE6B77472313A6D8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3">
    <w:name w:val="21BA182697AD4C30B93243B5EDDC21C4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3">
    <w:name w:val="578FA08644A44A409E5ED93AC815F8C2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3">
    <w:name w:val="DD3099CC87C74C0EBF5FB5EBF433942D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3">
    <w:name w:val="590E21D5E49E4C0FB01228053B146621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3">
    <w:name w:val="70AFF7A156134CF69B56F8BE19FA4FAB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3">
    <w:name w:val="13FDA195D9C24CC496BDE2956A6152C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3">
    <w:name w:val="DA79FCBE1EFD4DCC954ADE8954E36D3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3">
    <w:name w:val="ADC9F711607649FFA2F981FFE0037DE0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3">
    <w:name w:val="4809017D44AB404B855AB704912756D2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3">
    <w:name w:val="ACBBC2AB46B14786AA425FFA2A0F5C4E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3">
    <w:name w:val="6FB73B8224394D6996F493D2CDBBF27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3">
    <w:name w:val="07058C04942C4FF2B0969251BCEAA21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3">
    <w:name w:val="6BF097DB9D94439AB7941BEAFC3F51E0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3">
    <w:name w:val="EDB0D4B3741F4182ADCA3855D1F1078E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3">
    <w:name w:val="EA15627AC218496BA0233330700E6D6D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3">
    <w:name w:val="8A9050EEB3654600B1A0874F31C57DBC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1F3C17DE134137BD769F75CCFDF4353">
    <w:name w:val="1C1F3C17DE134137BD769F75CCFDF435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3">
    <w:name w:val="5054EB685B25456DB968BC886788870B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3">
    <w:name w:val="4AEC3AD1AAF6441EA6FBEED0962F78BD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3">
    <w:name w:val="7536C9C2EF354FED9DF841B4E79ECD83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3">
    <w:name w:val="94072BFC733C4ADBB4C51963A04773F1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3">
    <w:name w:val="9DEA70E006744F9C815A74D4E8E5B4EE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8D36526E5C24D2BABC184E7787086843">
    <w:name w:val="B8D36526E5C24D2BABC184E778708684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4BA62464128498B834C986874A0A09F3">
    <w:name w:val="34BA62464128498B834C986874A0A09F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3">
    <w:name w:val="B96287C592474C76A7218F1DA6F13272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3">
    <w:name w:val="9A17ABE96F3340C98098AD94A421C1393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5ABA67C76D413E97FE024926BB95B0">
    <w:name w:val="075ABA67C76D413E97FE024926BB95B0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4">
    <w:name w:val="F704182C62344996B7D6399F270925A6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4">
    <w:name w:val="543E78DFBA6442138F6ADFEFEE89EAF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4">
    <w:name w:val="5B23690757F04065AE6B77472313A6D8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4">
    <w:name w:val="21BA182697AD4C30B93243B5EDDC21C4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4">
    <w:name w:val="578FA08644A44A409E5ED93AC815F8C2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4">
    <w:name w:val="DD3099CC87C74C0EBF5FB5EBF433942D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4">
    <w:name w:val="590E21D5E49E4C0FB01228053B146621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4">
    <w:name w:val="70AFF7A156134CF69B56F8BE19FA4FAB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4">
    <w:name w:val="13FDA195D9C24CC496BDE2956A6152C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4">
    <w:name w:val="DA79FCBE1EFD4DCC954ADE8954E36D3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4">
    <w:name w:val="ADC9F711607649FFA2F981FFE0037DE0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4">
    <w:name w:val="4809017D44AB404B855AB704912756D2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4">
    <w:name w:val="ACBBC2AB46B14786AA425FFA2A0F5C4E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4">
    <w:name w:val="6FB73B8224394D6996F493D2CDBBF27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4">
    <w:name w:val="07058C04942C4FF2B0969251BCEAA21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4">
    <w:name w:val="6BF097DB9D94439AB7941BEAFC3F51E0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4">
    <w:name w:val="EDB0D4B3741F4182ADCA3855D1F1078E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4">
    <w:name w:val="EA15627AC218496BA0233330700E6D6D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4">
    <w:name w:val="8A9050EEB3654600B1A0874F31C57DBC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1F3C17DE134137BD769F75CCFDF4354">
    <w:name w:val="1C1F3C17DE134137BD769F75CCFDF435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4">
    <w:name w:val="5054EB685B25456DB968BC886788870B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4">
    <w:name w:val="4AEC3AD1AAF6441EA6FBEED0962F78BD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4">
    <w:name w:val="7536C9C2EF354FED9DF841B4E79ECD83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4">
    <w:name w:val="94072BFC733C4ADBB4C51963A04773F1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4">
    <w:name w:val="9DEA70E006744F9C815A74D4E8E5B4EE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8D36526E5C24D2BABC184E7787086844">
    <w:name w:val="B8D36526E5C24D2BABC184E778708684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4BA62464128498B834C986874A0A09F4">
    <w:name w:val="34BA62464128498B834C986874A0A09F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4">
    <w:name w:val="B96287C592474C76A7218F1DA6F13272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4">
    <w:name w:val="9A17ABE96F3340C98098AD94A421C1394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5ABA67C76D413E97FE024926BB95B01">
    <w:name w:val="075ABA67C76D413E97FE024926BB95B01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5">
    <w:name w:val="F704182C62344996B7D6399F270925A6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5">
    <w:name w:val="543E78DFBA6442138F6ADFEFEE89EAF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5">
    <w:name w:val="5B23690757F04065AE6B77472313A6D8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5">
    <w:name w:val="21BA182697AD4C30B93243B5EDDC21C4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5">
    <w:name w:val="578FA08644A44A409E5ED93AC815F8C2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5">
    <w:name w:val="DD3099CC87C74C0EBF5FB5EBF433942D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5">
    <w:name w:val="590E21D5E49E4C0FB01228053B146621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5">
    <w:name w:val="70AFF7A156134CF69B56F8BE19FA4FAB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5">
    <w:name w:val="13FDA195D9C24CC496BDE2956A6152C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5">
    <w:name w:val="DA79FCBE1EFD4DCC954ADE8954E36D3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5">
    <w:name w:val="ADC9F711607649FFA2F981FFE0037DE0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5">
    <w:name w:val="4809017D44AB404B855AB704912756D2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5">
    <w:name w:val="ACBBC2AB46B14786AA425FFA2A0F5C4E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5">
    <w:name w:val="6FB73B8224394D6996F493D2CDBBF27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5">
    <w:name w:val="07058C04942C4FF2B0969251BCEAA21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5">
    <w:name w:val="6BF097DB9D94439AB7941BEAFC3F51E0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5">
    <w:name w:val="EDB0D4B3741F4182ADCA3855D1F1078E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5">
    <w:name w:val="EA15627AC218496BA0233330700E6D6D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5">
    <w:name w:val="8A9050EEB3654600B1A0874F31C57DBC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C1F3C17DE134137BD769F75CCFDF4355">
    <w:name w:val="1C1F3C17DE134137BD769F75CCFDF435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5">
    <w:name w:val="5054EB685B25456DB968BC886788870B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5">
    <w:name w:val="4AEC3AD1AAF6441EA6FBEED0962F78BD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5">
    <w:name w:val="7536C9C2EF354FED9DF841B4E79ECD83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5">
    <w:name w:val="94072BFC733C4ADBB4C51963A04773F1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5">
    <w:name w:val="9DEA70E006744F9C815A74D4E8E5B4EE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8D36526E5C24D2BABC184E7787086845">
    <w:name w:val="B8D36526E5C24D2BABC184E778708684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4BA62464128498B834C986874A0A09F5">
    <w:name w:val="34BA62464128498B834C986874A0A09F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5">
    <w:name w:val="B96287C592474C76A7218F1DA6F13272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5">
    <w:name w:val="9A17ABE96F3340C98098AD94A421C1395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5ABA67C76D413E97FE024926BB95B02">
    <w:name w:val="075ABA67C76D413E97FE024926BB95B02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6">
    <w:name w:val="F704182C62344996B7D6399F270925A6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6">
    <w:name w:val="543E78DFBA6442138F6ADFEFEE89EAFF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6">
    <w:name w:val="5B23690757F04065AE6B77472313A6D8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6">
    <w:name w:val="21BA182697AD4C30B93243B5EDDC21C4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6">
    <w:name w:val="578FA08644A44A409E5ED93AC815F8C2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6">
    <w:name w:val="DD3099CC87C74C0EBF5FB5EBF433942D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6">
    <w:name w:val="590E21D5E49E4C0FB01228053B146621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6">
    <w:name w:val="70AFF7A156134CF69B56F8BE19FA4FAB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6">
    <w:name w:val="13FDA195D9C24CC496BDE2956A6152CF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6">
    <w:name w:val="DA79FCBE1EFD4DCC954ADE8954E36D3F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6">
    <w:name w:val="ADC9F711607649FFA2F981FFE0037DE0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6">
    <w:name w:val="4809017D44AB404B855AB704912756D2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6">
    <w:name w:val="ACBBC2AB46B14786AA425FFA2A0F5C4E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6">
    <w:name w:val="6FB73B8224394D6996F493D2CDBBF27F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6">
    <w:name w:val="07058C04942C4FF2B0969251BCEAA21F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6">
    <w:name w:val="6BF097DB9D94439AB7941BEAFC3F51E0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6">
    <w:name w:val="EDB0D4B3741F4182ADCA3855D1F1078E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6">
    <w:name w:val="EA15627AC218496BA0233330700E6D6D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6">
    <w:name w:val="8A9050EEB3654600B1A0874F31C57DBC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6">
    <w:name w:val="5054EB685B25456DB968BC886788870B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6">
    <w:name w:val="4AEC3AD1AAF6441EA6FBEED0962F78BD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6">
    <w:name w:val="7536C9C2EF354FED9DF841B4E79ECD83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6">
    <w:name w:val="94072BFC733C4ADBB4C51963A04773F1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6">
    <w:name w:val="9DEA70E006744F9C815A74D4E8E5B4EE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6">
    <w:name w:val="B96287C592474C76A7218F1DA6F13272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6">
    <w:name w:val="9A17ABE96F3340C98098AD94A421C1396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7">
    <w:name w:val="F704182C62344996B7D6399F270925A6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7">
    <w:name w:val="543E78DFBA6442138F6ADFEFEE89EAFF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7">
    <w:name w:val="5B23690757F04065AE6B77472313A6D8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7">
    <w:name w:val="21BA182697AD4C30B93243B5EDDC21C4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7">
    <w:name w:val="578FA08644A44A409E5ED93AC815F8C2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7">
    <w:name w:val="DD3099CC87C74C0EBF5FB5EBF433942D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7">
    <w:name w:val="590E21D5E49E4C0FB01228053B146621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7">
    <w:name w:val="70AFF7A156134CF69B56F8BE19FA4FAB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7">
    <w:name w:val="13FDA195D9C24CC496BDE2956A6152CF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7">
    <w:name w:val="DA79FCBE1EFD4DCC954ADE8954E36D3F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7">
    <w:name w:val="ADC9F711607649FFA2F981FFE0037DE0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7">
    <w:name w:val="4809017D44AB404B855AB704912756D2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7">
    <w:name w:val="ACBBC2AB46B14786AA425FFA2A0F5C4E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7">
    <w:name w:val="6FB73B8224394D6996F493D2CDBBF27F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7">
    <w:name w:val="07058C04942C4FF2B0969251BCEAA21F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7">
    <w:name w:val="6BF097DB9D94439AB7941BEAFC3F51E0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7">
    <w:name w:val="EDB0D4B3741F4182ADCA3855D1F1078E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7">
    <w:name w:val="EA15627AC218496BA0233330700E6D6D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7">
    <w:name w:val="8A9050EEB3654600B1A0874F31C57DBC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7">
    <w:name w:val="5054EB685B25456DB968BC886788870B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7">
    <w:name w:val="4AEC3AD1AAF6441EA6FBEED0962F78BD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7">
    <w:name w:val="7536C9C2EF354FED9DF841B4E79ECD83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7">
    <w:name w:val="94072BFC733C4ADBB4C51963A04773F1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7">
    <w:name w:val="9DEA70E006744F9C815A74D4E8E5B4EE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7">
    <w:name w:val="B96287C592474C76A7218F1DA6F13272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7">
    <w:name w:val="9A17ABE96F3340C98098AD94A421C1397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375E40C571471FBD596A0E5DBE3841">
    <w:name w:val="5E375E40C571471FBD596A0E5DBE3841"/>
    <w:rsid w:val="007D3DFD"/>
  </w:style>
  <w:style w:type="paragraph" w:customStyle="1" w:styleId="F704182C62344996B7D6399F270925A68">
    <w:name w:val="F704182C62344996B7D6399F270925A6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8">
    <w:name w:val="543E78DFBA6442138F6ADFEFEE89EAFF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8">
    <w:name w:val="5B23690757F04065AE6B77472313A6D8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8">
    <w:name w:val="21BA182697AD4C30B93243B5EDDC21C4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8">
    <w:name w:val="578FA08644A44A409E5ED93AC815F8C2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8">
    <w:name w:val="DD3099CC87C74C0EBF5FB5EBF433942D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90E21D5E49E4C0FB01228053B1466218">
    <w:name w:val="590E21D5E49E4C0FB01228053B146621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8">
    <w:name w:val="70AFF7A156134CF69B56F8BE19FA4FAB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8">
    <w:name w:val="13FDA195D9C24CC496BDE2956A6152CF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8">
    <w:name w:val="DA79FCBE1EFD4DCC954ADE8954E36D3F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8">
    <w:name w:val="ADC9F711607649FFA2F981FFE0037DE0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8">
    <w:name w:val="4809017D44AB404B855AB704912756D2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8">
    <w:name w:val="ACBBC2AB46B14786AA425FFA2A0F5C4E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E375E40C571471FBD596A0E5DBE38411">
    <w:name w:val="5E375E40C571471FBD596A0E5DBE38411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FB73B8224394D6996F493D2CDBBF27F8">
    <w:name w:val="6FB73B8224394D6996F493D2CDBBF27F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7058C04942C4FF2B0969251BCEAA21F8">
    <w:name w:val="07058C04942C4FF2B0969251BCEAA21F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BF097DB9D94439AB7941BEAFC3F51E08">
    <w:name w:val="6BF097DB9D94439AB7941BEAFC3F51E0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DB0D4B3741F4182ADCA3855D1F1078E8">
    <w:name w:val="EDB0D4B3741F4182ADCA3855D1F1078E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15627AC218496BA0233330700E6D6D8">
    <w:name w:val="EA15627AC218496BA0233330700E6D6D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A9050EEB3654600B1A0874F31C57DBC8">
    <w:name w:val="8A9050EEB3654600B1A0874F31C57DBC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054EB685B25456DB968BC886788870B8">
    <w:name w:val="5054EB685B25456DB968BC886788870B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AEC3AD1AAF6441EA6FBEED0962F78BD8">
    <w:name w:val="4AEC3AD1AAF6441EA6FBEED0962F78BD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536C9C2EF354FED9DF841B4E79ECD838">
    <w:name w:val="7536C9C2EF354FED9DF841B4E79ECD83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4072BFC733C4ADBB4C51963A04773F18">
    <w:name w:val="94072BFC733C4ADBB4C51963A04773F1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DEA70E006744F9C815A74D4E8E5B4EE8">
    <w:name w:val="9DEA70E006744F9C815A74D4E8E5B4EE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96287C592474C76A7218F1DA6F132728">
    <w:name w:val="B96287C592474C76A7218F1DA6F13272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A17ABE96F3340C98098AD94A421C1398">
    <w:name w:val="9A17ABE96F3340C98098AD94A421C1398"/>
    <w:rsid w:val="007D3DF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9">
    <w:name w:val="F704182C62344996B7D6399F270925A6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9">
    <w:name w:val="543E78DFBA6442138F6ADFEFEE89EAFF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9">
    <w:name w:val="5B23690757F04065AE6B77472313A6D8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9">
    <w:name w:val="21BA182697AD4C30B93243B5EDDC21C4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9">
    <w:name w:val="578FA08644A44A409E5ED93AC815F8C2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9">
    <w:name w:val="DD3099CC87C74C0EBF5FB5EBF433942D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9">
    <w:name w:val="70AFF7A156134CF69B56F8BE19FA4FAB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9">
    <w:name w:val="13FDA195D9C24CC496BDE2956A6152CF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9">
    <w:name w:val="DA79FCBE1EFD4DCC954ADE8954E36D3F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9">
    <w:name w:val="ADC9F711607649FFA2F981FFE0037DE0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9">
    <w:name w:val="4809017D44AB404B855AB704912756D2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9">
    <w:name w:val="ACBBC2AB46B14786AA425FFA2A0F5C4E9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A1ED62BDBF54359B25D306AFA27E3BF">
    <w:name w:val="3A1ED62BDBF54359B25D306AFA27E3BF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7CC5EDA4515472E8908893875CA9B56">
    <w:name w:val="A7CC5EDA4515472E8908893875CA9B56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A8F931F0B64A9CA8C984D76E875C0E">
    <w:name w:val="86A8F931F0B64A9CA8C984D76E875C0E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AA7F62578F40FC832B44FDE3D69542">
    <w:name w:val="C5AA7F62578F40FC832B44FDE3D6954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579A1A33C94E2690D740F6385389CC">
    <w:name w:val="69579A1A33C94E2690D740F6385389CC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BDA07D424AB44B994CD817CEEE221F4">
    <w:name w:val="BBDA07D424AB44B994CD817CEEE221F4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AAE799D2FC749B99A4082D03F3F682B">
    <w:name w:val="EAAE799D2FC749B99A4082D03F3F682B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2273C47A42A4CDAA96C4090AA21C2B7">
    <w:name w:val="D2273C47A42A4CDAA96C4090AA21C2B7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CF6980836E74C0D8A4302726E70E864">
    <w:name w:val="2CF6980836E74C0D8A4302726E70E864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CBB5FD4DDD4F42A1B1E753189940B5">
    <w:name w:val="C5CBB5FD4DDD4F42A1B1E753189940B5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70D8EF400214003A5F87C1F0B378782">
    <w:name w:val="C70D8EF400214003A5F87C1F0B37878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9899DF16AC44DCA0B3ADCA9B149783">
    <w:name w:val="5B9899DF16AC44DCA0B3ADCA9B14978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FA4B3BAFEB34EA4871BE6393F7DF73A">
    <w:name w:val="DFA4B3BAFEB34EA4871BE6393F7DF73A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16621484DF2496F98C54A11C800A6E8">
    <w:name w:val="E16621484DF2496F98C54A11C800A6E8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3B5BA7835D45859B0E0C529CF71556">
    <w:name w:val="653B5BA7835D45859B0E0C529CF71556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10">
    <w:name w:val="F704182C62344996B7D6399F270925A6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10">
    <w:name w:val="543E78DFBA6442138F6ADFEFEE89EAFF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10">
    <w:name w:val="5B23690757F04065AE6B77472313A6D8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10">
    <w:name w:val="21BA182697AD4C30B93243B5EDDC21C4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10">
    <w:name w:val="578FA08644A44A409E5ED93AC815F8C2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10">
    <w:name w:val="DD3099CC87C74C0EBF5FB5EBF433942D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10">
    <w:name w:val="70AFF7A156134CF69B56F8BE19FA4FAB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10">
    <w:name w:val="13FDA195D9C24CC496BDE2956A6152CF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10">
    <w:name w:val="DA79FCBE1EFD4DCC954ADE8954E36D3F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10">
    <w:name w:val="ADC9F711607649FFA2F981FFE0037DE0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10">
    <w:name w:val="4809017D44AB404B855AB704912756D2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10">
    <w:name w:val="ACBBC2AB46B14786AA425FFA2A0F5C4E10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A1ED62BDBF54359B25D306AFA27E3BF1">
    <w:name w:val="3A1ED62BDBF54359B25D306AFA27E3BF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7CC5EDA4515472E8908893875CA9B561">
    <w:name w:val="A7CC5EDA4515472E8908893875CA9B56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A8F931F0B64A9CA8C984D76E875C0E1">
    <w:name w:val="86A8F931F0B64A9CA8C984D76E875C0E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AA7F62578F40FC832B44FDE3D695421">
    <w:name w:val="C5AA7F62578F40FC832B44FDE3D69542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579A1A33C94E2690D740F6385389CC1">
    <w:name w:val="69579A1A33C94E2690D740F6385389CC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BDA07D424AB44B994CD817CEEE221F41">
    <w:name w:val="BBDA07D424AB44B994CD817CEEE221F4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06BF8C4BC5D410D99AA3F940EF7AB7E">
    <w:name w:val="E06BF8C4BC5D410D99AA3F940EF7AB7E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2273C47A42A4CDAA96C4090AA21C2B71">
    <w:name w:val="D2273C47A42A4CDAA96C4090AA21C2B7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CF6980836E74C0D8A4302726E70E8641">
    <w:name w:val="2CF6980836E74C0D8A4302726E70E864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CBB5FD4DDD4F42A1B1E753189940B51">
    <w:name w:val="C5CBB5FD4DDD4F42A1B1E753189940B5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70D8EF400214003A5F87C1F0B3787821">
    <w:name w:val="C70D8EF400214003A5F87C1F0B378782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9899DF16AC44DCA0B3ADCA9B1497831">
    <w:name w:val="5B9899DF16AC44DCA0B3ADCA9B149783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FA4B3BAFEB34EA4871BE6393F7DF73A1">
    <w:name w:val="DFA4B3BAFEB34EA4871BE6393F7DF73A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16621484DF2496F98C54A11C800A6E81">
    <w:name w:val="E16621484DF2496F98C54A11C800A6E8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3B5BA7835D45859B0E0C529CF715561">
    <w:name w:val="653B5BA7835D45859B0E0C529CF71556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11">
    <w:name w:val="F704182C62344996B7D6399F270925A6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11">
    <w:name w:val="543E78DFBA6442138F6ADFEFEE89EAFF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11">
    <w:name w:val="5B23690757F04065AE6B77472313A6D8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11">
    <w:name w:val="21BA182697AD4C30B93243B5EDDC21C4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11">
    <w:name w:val="578FA08644A44A409E5ED93AC815F8C2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11">
    <w:name w:val="DD3099CC87C74C0EBF5FB5EBF433942D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11">
    <w:name w:val="70AFF7A156134CF69B56F8BE19FA4FAB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11">
    <w:name w:val="13FDA195D9C24CC496BDE2956A6152CF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11">
    <w:name w:val="DA79FCBE1EFD4DCC954ADE8954E36D3F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11">
    <w:name w:val="ADC9F711607649FFA2F981FFE0037DE0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11">
    <w:name w:val="4809017D44AB404B855AB704912756D2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11">
    <w:name w:val="ACBBC2AB46B14786AA425FFA2A0F5C4E1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A1ED62BDBF54359B25D306AFA27E3BF2">
    <w:name w:val="3A1ED62BDBF54359B25D306AFA27E3BF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7CC5EDA4515472E8908893875CA9B562">
    <w:name w:val="A7CC5EDA4515472E8908893875CA9B56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A8F931F0B64A9CA8C984D76E875C0E2">
    <w:name w:val="86A8F931F0B64A9CA8C984D76E875C0E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AA7F62578F40FC832B44FDE3D695422">
    <w:name w:val="C5AA7F62578F40FC832B44FDE3D69542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579A1A33C94E2690D740F6385389CC2">
    <w:name w:val="69579A1A33C94E2690D740F6385389CC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BDA07D424AB44B994CD817CEEE221F42">
    <w:name w:val="BBDA07D424AB44B994CD817CEEE221F4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06BF8C4BC5D410D99AA3F940EF7AB7E1">
    <w:name w:val="E06BF8C4BC5D410D99AA3F940EF7AB7E1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2273C47A42A4CDAA96C4090AA21C2B72">
    <w:name w:val="D2273C47A42A4CDAA96C4090AA21C2B7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CF6980836E74C0D8A4302726E70E8642">
    <w:name w:val="2CF6980836E74C0D8A4302726E70E864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CBB5FD4DDD4F42A1B1E753189940B52">
    <w:name w:val="C5CBB5FD4DDD4F42A1B1E753189940B5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70D8EF400214003A5F87C1F0B3787822">
    <w:name w:val="C70D8EF400214003A5F87C1F0B378782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9899DF16AC44DCA0B3ADCA9B1497832">
    <w:name w:val="5B9899DF16AC44DCA0B3ADCA9B149783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FA4B3BAFEB34EA4871BE6393F7DF73A2">
    <w:name w:val="DFA4B3BAFEB34EA4871BE6393F7DF73A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16621484DF2496F98C54A11C800A6E82">
    <w:name w:val="E16621484DF2496F98C54A11C800A6E8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3B5BA7835D45859B0E0C529CF715562">
    <w:name w:val="653B5BA7835D45859B0E0C529CF71556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12">
    <w:name w:val="F704182C62344996B7D6399F270925A6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12">
    <w:name w:val="543E78DFBA6442138F6ADFEFEE89EAFF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12">
    <w:name w:val="5B23690757F04065AE6B77472313A6D8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12">
    <w:name w:val="21BA182697AD4C30B93243B5EDDC21C4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12">
    <w:name w:val="578FA08644A44A409E5ED93AC815F8C2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12">
    <w:name w:val="DD3099CC87C74C0EBF5FB5EBF433942D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12">
    <w:name w:val="70AFF7A156134CF69B56F8BE19FA4FAB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12">
    <w:name w:val="13FDA195D9C24CC496BDE2956A6152CF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12">
    <w:name w:val="DA79FCBE1EFD4DCC954ADE8954E36D3F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12">
    <w:name w:val="ADC9F711607649FFA2F981FFE0037DE0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12">
    <w:name w:val="4809017D44AB404B855AB704912756D2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12">
    <w:name w:val="ACBBC2AB46B14786AA425FFA2A0F5C4E1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A1ED62BDBF54359B25D306AFA27E3BF3">
    <w:name w:val="3A1ED62BDBF54359B25D306AFA27E3BF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7CC5EDA4515472E8908893875CA9B563">
    <w:name w:val="A7CC5EDA4515472E8908893875CA9B56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A8F931F0B64A9CA8C984D76E875C0E3">
    <w:name w:val="86A8F931F0B64A9CA8C984D76E875C0E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AA7F62578F40FC832B44FDE3D695423">
    <w:name w:val="C5AA7F62578F40FC832B44FDE3D69542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579A1A33C94E2690D740F6385389CC3">
    <w:name w:val="69579A1A33C94E2690D740F6385389CC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BDA07D424AB44B994CD817CEEE221F43">
    <w:name w:val="BBDA07D424AB44B994CD817CEEE221F4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06BF8C4BC5D410D99AA3F940EF7AB7E2">
    <w:name w:val="E06BF8C4BC5D410D99AA3F940EF7AB7E2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2273C47A42A4CDAA96C4090AA21C2B73">
    <w:name w:val="D2273C47A42A4CDAA96C4090AA21C2B7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CF6980836E74C0D8A4302726E70E8643">
    <w:name w:val="2CF6980836E74C0D8A4302726E70E864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CBB5FD4DDD4F42A1B1E753189940B53">
    <w:name w:val="C5CBB5FD4DDD4F42A1B1E753189940B5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70D8EF400214003A5F87C1F0B3787823">
    <w:name w:val="C70D8EF400214003A5F87C1F0B378782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9899DF16AC44DCA0B3ADCA9B1497833">
    <w:name w:val="5B9899DF16AC44DCA0B3ADCA9B149783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FA4B3BAFEB34EA4871BE6393F7DF73A3">
    <w:name w:val="DFA4B3BAFEB34EA4871BE6393F7DF73A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16621484DF2496F98C54A11C800A6E83">
    <w:name w:val="E16621484DF2496F98C54A11C800A6E8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3B5BA7835D45859B0E0C529CF715563">
    <w:name w:val="653B5BA7835D45859B0E0C529CF715563"/>
    <w:rsid w:val="006A6E9D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C4013B4181E4B368928D533E1AB8357">
    <w:name w:val="7C4013B4181E4B368928D533E1AB8357"/>
    <w:rsid w:val="006A6E9D"/>
  </w:style>
  <w:style w:type="paragraph" w:customStyle="1" w:styleId="9C8ADC49990646D5BF7D64076C5BB5F2">
    <w:name w:val="9C8ADC49990646D5BF7D64076C5BB5F2"/>
    <w:rsid w:val="006A6E9D"/>
  </w:style>
  <w:style w:type="paragraph" w:customStyle="1" w:styleId="67012B8CC51541D782349B64B3DA5742">
    <w:name w:val="67012B8CC51541D782349B64B3DA5742"/>
    <w:rsid w:val="006A6E9D"/>
  </w:style>
  <w:style w:type="paragraph" w:customStyle="1" w:styleId="D2F641C1F7B04E7CA13970DAC7969FB6">
    <w:name w:val="D2F641C1F7B04E7CA13970DAC7969FB6"/>
    <w:rsid w:val="006A6E9D"/>
  </w:style>
  <w:style w:type="paragraph" w:customStyle="1" w:styleId="E7950F21B5F6455B8BCAD21139804D33">
    <w:name w:val="E7950F21B5F6455B8BCAD21139804D33"/>
    <w:rsid w:val="006A6E9D"/>
  </w:style>
  <w:style w:type="paragraph" w:customStyle="1" w:styleId="F17886E58FD6496A9D2D99F80D0813A5">
    <w:name w:val="F17886E58FD6496A9D2D99F80D0813A5"/>
    <w:rsid w:val="006A6E9D"/>
  </w:style>
  <w:style w:type="paragraph" w:customStyle="1" w:styleId="1A568595744546BBA5474C3C1706AB6D">
    <w:name w:val="1A568595744546BBA5474C3C1706AB6D"/>
    <w:rsid w:val="006A6E9D"/>
  </w:style>
  <w:style w:type="paragraph" w:customStyle="1" w:styleId="3A943A3895144BAFB5346786B087B763">
    <w:name w:val="3A943A3895144BAFB5346786B087B763"/>
    <w:rsid w:val="006A6E9D"/>
  </w:style>
  <w:style w:type="paragraph" w:customStyle="1" w:styleId="0915E6FBB52940C6A23406B7C1C3816A">
    <w:name w:val="0915E6FBB52940C6A23406B7C1C3816A"/>
    <w:rsid w:val="006A6E9D"/>
  </w:style>
  <w:style w:type="paragraph" w:customStyle="1" w:styleId="5196D4B8EE504AD594F7707218F90B28">
    <w:name w:val="5196D4B8EE504AD594F7707218F90B28"/>
    <w:rsid w:val="008C232E"/>
  </w:style>
  <w:style w:type="paragraph" w:customStyle="1" w:styleId="08FCE91E1D014AD3A8029DFE1195ECF2">
    <w:name w:val="08FCE91E1D014AD3A8029DFE1195ECF2"/>
    <w:rsid w:val="008C232E"/>
  </w:style>
  <w:style w:type="paragraph" w:customStyle="1" w:styleId="F704182C62344996B7D6399F270925A613">
    <w:name w:val="F704182C62344996B7D6399F270925A6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13">
    <w:name w:val="543E78DFBA6442138F6ADFEFEE89EAFF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13">
    <w:name w:val="5B23690757F04065AE6B77472313A6D8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13">
    <w:name w:val="21BA182697AD4C30B93243B5EDDC21C4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13">
    <w:name w:val="578FA08644A44A409E5ED93AC815F8C2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13">
    <w:name w:val="DD3099CC87C74C0EBF5FB5EBF433942D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13">
    <w:name w:val="70AFF7A156134CF69B56F8BE19FA4FAB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13">
    <w:name w:val="13FDA195D9C24CC496BDE2956A6152CF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13">
    <w:name w:val="DA79FCBE1EFD4DCC954ADE8954E36D3F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13">
    <w:name w:val="ADC9F711607649FFA2F981FFE0037DE0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13">
    <w:name w:val="4809017D44AB404B855AB704912756D2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13">
    <w:name w:val="ACBBC2AB46B14786AA425FFA2A0F5C4E1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A1ED62BDBF54359B25D306AFA27E3BF4">
    <w:name w:val="3A1ED62BDBF54359B25D306AFA27E3BF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7CC5EDA4515472E8908893875CA9B564">
    <w:name w:val="A7CC5EDA4515472E8908893875CA9B56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A8F931F0B64A9CA8C984D76E875C0E4">
    <w:name w:val="86A8F931F0B64A9CA8C984D76E875C0E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AA7F62578F40FC832B44FDE3D695424">
    <w:name w:val="C5AA7F62578F40FC832B44FDE3D69542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579A1A33C94E2690D740F6385389CC4">
    <w:name w:val="69579A1A33C94E2690D740F6385389CC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BDA07D424AB44B994CD817CEEE221F44">
    <w:name w:val="BBDA07D424AB44B994CD817CEEE221F4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196D4B8EE504AD594F7707218F90B281">
    <w:name w:val="5196D4B8EE504AD594F7707218F90B281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8FCE91E1D014AD3A8029DFE1195ECF21">
    <w:name w:val="08FCE91E1D014AD3A8029DFE1195ECF21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06BF8C4BC5D410D99AA3F940EF7AB7E3">
    <w:name w:val="E06BF8C4BC5D410D99AA3F940EF7AB7E3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2273C47A42A4CDAA96C4090AA21C2B74">
    <w:name w:val="D2273C47A42A4CDAA96C4090AA21C2B7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CF6980836E74C0D8A4302726E70E8644">
    <w:name w:val="2CF6980836E74C0D8A4302726E70E864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CBB5FD4DDD4F42A1B1E753189940B54">
    <w:name w:val="C5CBB5FD4DDD4F42A1B1E753189940B5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70D8EF400214003A5F87C1F0B3787824">
    <w:name w:val="C70D8EF400214003A5F87C1F0B378782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9899DF16AC44DCA0B3ADCA9B1497834">
    <w:name w:val="5B9899DF16AC44DCA0B3ADCA9B149783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FA4B3BAFEB34EA4871BE6393F7DF73A4">
    <w:name w:val="DFA4B3BAFEB34EA4871BE6393F7DF73A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16621484DF2496F98C54A11C800A6E84">
    <w:name w:val="E16621484DF2496F98C54A11C800A6E8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7639CC84BC44F078D323F595981EEAE">
    <w:name w:val="C7639CC84BC44F078D323F595981EEAE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5B3512361534B5C9065F30678DA04A6">
    <w:name w:val="F5B3512361534B5C9065F30678DA04A6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F660EA6825B472B899CEA650DB75C8D">
    <w:name w:val="4F660EA6825B472B899CEA650DB75C8D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DB8B37641F74D9D90A47917CAB184A5">
    <w:name w:val="4DB8B37641F74D9D90A47917CAB184A5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86F2F257DE44913A27256BEFE0E2ECD">
    <w:name w:val="286F2F257DE44913A27256BEFE0E2ECD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7793505DDA3451EA44A0C04632B7400">
    <w:name w:val="17793505DDA3451EA44A0C04632B7400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D9393D19314C8198B25265413A0F8A">
    <w:name w:val="3ED9393D19314C8198B25265413A0F8A"/>
    <w:rsid w:val="008C232E"/>
  </w:style>
  <w:style w:type="paragraph" w:customStyle="1" w:styleId="91DC02CA7A9D45EB8F5A334B2EC25F9F">
    <w:name w:val="91DC02CA7A9D45EB8F5A334B2EC25F9F"/>
    <w:rsid w:val="008C232E"/>
  </w:style>
  <w:style w:type="paragraph" w:customStyle="1" w:styleId="81D5FD573C224EBB9865C3C93992B024">
    <w:name w:val="81D5FD573C224EBB9865C3C93992B024"/>
    <w:rsid w:val="008C232E"/>
  </w:style>
  <w:style w:type="paragraph" w:customStyle="1" w:styleId="20D136832E73402481DF539AD3B6CE64">
    <w:name w:val="20D136832E73402481DF539AD3B6CE64"/>
    <w:rsid w:val="008C232E"/>
  </w:style>
  <w:style w:type="paragraph" w:customStyle="1" w:styleId="F704182C62344996B7D6399F270925A614">
    <w:name w:val="F704182C62344996B7D6399F270925A6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14">
    <w:name w:val="543E78DFBA6442138F6ADFEFEE89EAFF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14">
    <w:name w:val="5B23690757F04065AE6B77472313A6D8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14">
    <w:name w:val="21BA182697AD4C30B93243B5EDDC21C4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14">
    <w:name w:val="578FA08644A44A409E5ED93AC815F8C2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14">
    <w:name w:val="DD3099CC87C74C0EBF5FB5EBF433942D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14">
    <w:name w:val="70AFF7A156134CF69B56F8BE19FA4FAB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14">
    <w:name w:val="13FDA195D9C24CC496BDE2956A6152CF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14">
    <w:name w:val="DA79FCBE1EFD4DCC954ADE8954E36D3F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14">
    <w:name w:val="ADC9F711607649FFA2F981FFE0037DE0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14">
    <w:name w:val="4809017D44AB404B855AB704912756D2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14">
    <w:name w:val="ACBBC2AB46B14786AA425FFA2A0F5C4E1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A1ED62BDBF54359B25D306AFA27E3BF5">
    <w:name w:val="3A1ED62BDBF54359B25D306AFA27E3BF5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7CC5EDA4515472E8908893875CA9B565">
    <w:name w:val="A7CC5EDA4515472E8908893875CA9B565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A8F931F0B64A9CA8C984D76E875C0E5">
    <w:name w:val="86A8F931F0B64A9CA8C984D76E875C0E5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5AA7F62578F40FC832B44FDE3D695425">
    <w:name w:val="C5AA7F62578F40FC832B44FDE3D695425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9579A1A33C94E2690D740F6385389CC5">
    <w:name w:val="69579A1A33C94E2690D740F6385389CC5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BDA07D424AB44B994CD817CEEE221F45">
    <w:name w:val="BBDA07D424AB44B994CD817CEEE221F45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196D4B8EE504AD594F7707218F90B282">
    <w:name w:val="5196D4B8EE504AD594F7707218F90B282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8FCE91E1D014AD3A8029DFE1195ECF22">
    <w:name w:val="08FCE91E1D014AD3A8029DFE1195ECF22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06BF8C4BC5D410D99AA3F940EF7AB7E4">
    <w:name w:val="E06BF8C4BC5D410D99AA3F940EF7AB7E4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2273C47A42A4CDAA96C4090AA21C2B75">
    <w:name w:val="D2273C47A42A4CDAA96C4090AA21C2B75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ED9393D19314C8198B25265413A0F8A1">
    <w:name w:val="3ED9393D19314C8198B25265413A0F8A1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1DC02CA7A9D45EB8F5A334B2EC25F9F1">
    <w:name w:val="91DC02CA7A9D45EB8F5A334B2EC25F9F1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DB8B37641F74D9D90A47917CAB184A51">
    <w:name w:val="4DB8B37641F74D9D90A47917CAB184A51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86F2F257DE44913A27256BEFE0E2ECD1">
    <w:name w:val="286F2F257DE44913A27256BEFE0E2ECD1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0D136832E73402481DF539AD3B6CE641">
    <w:name w:val="20D136832E73402481DF539AD3B6CE641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7793505DDA3451EA44A0C04632B74001">
    <w:name w:val="17793505DDA3451EA44A0C04632B74001"/>
    <w:rsid w:val="008C232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185A71243F6412DAB8D575EEB0DBD50">
    <w:name w:val="B185A71243F6412DAB8D575EEB0DBD50"/>
    <w:rsid w:val="00D656A2"/>
  </w:style>
  <w:style w:type="paragraph" w:customStyle="1" w:styleId="9C2057A3A8A2421AB35F5FA5680320C7">
    <w:name w:val="9C2057A3A8A2421AB35F5FA5680320C7"/>
    <w:rsid w:val="00D656A2"/>
  </w:style>
  <w:style w:type="paragraph" w:customStyle="1" w:styleId="F4A895F111B6468E8BAD8C3F1D7F922F">
    <w:name w:val="F4A895F111B6468E8BAD8C3F1D7F922F"/>
    <w:rsid w:val="00D656A2"/>
  </w:style>
  <w:style w:type="paragraph" w:customStyle="1" w:styleId="41444DECE9A14CA5B7DD09FD30DADC62">
    <w:name w:val="41444DECE9A14CA5B7DD09FD30DADC62"/>
    <w:rsid w:val="00D656A2"/>
  </w:style>
  <w:style w:type="paragraph" w:customStyle="1" w:styleId="3C2103FCD3604866A2E29AF04C250B71">
    <w:name w:val="3C2103FCD3604866A2E29AF04C250B71"/>
    <w:rsid w:val="00D656A2"/>
  </w:style>
  <w:style w:type="paragraph" w:customStyle="1" w:styleId="939A978D469849B4ADAA051F77E62DD1">
    <w:name w:val="939A978D469849B4ADAA051F77E62DD1"/>
    <w:rsid w:val="00D656A2"/>
  </w:style>
  <w:style w:type="paragraph" w:customStyle="1" w:styleId="69B112AA9ED8473A926F5C4045E59598">
    <w:name w:val="69B112AA9ED8473A926F5C4045E59598"/>
    <w:rsid w:val="00D656A2"/>
  </w:style>
  <w:style w:type="paragraph" w:customStyle="1" w:styleId="F7935E0D1315448590CE8D0742135E1F">
    <w:name w:val="F7935E0D1315448590CE8D0742135E1F"/>
    <w:rsid w:val="00D656A2"/>
  </w:style>
  <w:style w:type="paragraph" w:customStyle="1" w:styleId="3617658B4F1E496A96F8C46DDC8ED4DF">
    <w:name w:val="3617658B4F1E496A96F8C46DDC8ED4DF"/>
    <w:rsid w:val="00D656A2"/>
  </w:style>
  <w:style w:type="paragraph" w:customStyle="1" w:styleId="227E833C296A4E9EA05BE3E9D406E986">
    <w:name w:val="227E833C296A4E9EA05BE3E9D406E986"/>
    <w:rsid w:val="0065101C"/>
  </w:style>
  <w:style w:type="paragraph" w:customStyle="1" w:styleId="227E833C296A4E9EA05BE3E9D406E9861">
    <w:name w:val="227E833C296A4E9EA05BE3E9D406E9861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704182C62344996B7D6399F270925A615">
    <w:name w:val="F704182C62344996B7D6399F270925A615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43E78DFBA6442138F6ADFEFEE89EAFF15">
    <w:name w:val="543E78DFBA6442138F6ADFEFEE89EAFF15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B23690757F04065AE6B77472313A6D815">
    <w:name w:val="5B23690757F04065AE6B77472313A6D815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21BA182697AD4C30B93243B5EDDC21C415">
    <w:name w:val="21BA182697AD4C30B93243B5EDDC21C415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578FA08644A44A409E5ED93AC815F8C215">
    <w:name w:val="578FA08644A44A409E5ED93AC815F8C215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D3099CC87C74C0EBF5FB5EBF433942D15">
    <w:name w:val="DD3099CC87C74C0EBF5FB5EBF433942D15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0AFF7A156134CF69B56F8BE19FA4FAB15">
    <w:name w:val="70AFF7A156134CF69B56F8BE19FA4FAB15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3FDA195D9C24CC496BDE2956A6152CF15">
    <w:name w:val="13FDA195D9C24CC496BDE2956A6152CF15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A79FCBE1EFD4DCC954ADE8954E36D3F15">
    <w:name w:val="DA79FCBE1EFD4DCC954ADE8954E36D3F15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DC9F711607649FFA2F981FFE0037DE015">
    <w:name w:val="ADC9F711607649FFA2F981FFE0037DE015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809017D44AB404B855AB704912756D215">
    <w:name w:val="4809017D44AB404B855AB704912756D215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CBBC2AB46B14786AA425FFA2A0F5C4E15">
    <w:name w:val="ACBBC2AB46B14786AA425FFA2A0F5C4E15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A1ED62BDBF54359B25D306AFA27E3BF6">
    <w:name w:val="3A1ED62BDBF54359B25D306AFA27E3BF6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A7CC5EDA4515472E8908893875CA9B566">
    <w:name w:val="A7CC5EDA4515472E8908893875CA9B566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6A8F931F0B64A9CA8C984D76E875C0E6">
    <w:name w:val="86A8F931F0B64A9CA8C984D76E875C0E6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313D6A9A326400699F26865E07710CF">
    <w:name w:val="C313D6A9A326400699F26865E07710CF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A731EECC1E14D07987F1E02A1783F10">
    <w:name w:val="0A731EECC1E14D07987F1E02A1783F10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CB59DC6ABE14F5A87A870B53CC33F9C">
    <w:name w:val="CCB59DC6ABE14F5A87A870B53CC33F9C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F5B67B72FEDA48BCB003383CFFC61351">
    <w:name w:val="F5B67B72FEDA48BCB003383CFFC61351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96141A983E744A499EDB6E0F1616CE2">
    <w:name w:val="496141A983E744A499EDB6E0F1616CE2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3E8E677C4BF4A2297BB36C7CB998B49">
    <w:name w:val="63E8E677C4BF4A2297BB36C7CB998B49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37C752384C8C4D47AA56DC4E265B4406">
    <w:name w:val="37C752384C8C4D47AA56DC4E265B4406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9552776B33484B1FB9DC91AC99AE11DE">
    <w:name w:val="9552776B33484B1FB9DC91AC99AE11DE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E86C72CE614530B81A91F66DAB3F8D">
    <w:name w:val="BDE86C72CE614530B81A91F66DAB3F8D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C48BD0BCF4F7496FBB23D39F2EBA5F53">
    <w:name w:val="C48BD0BCF4F7496FBB23D39F2EBA5F53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0F2C166D1F8C4C559E7D70587D11FAD3">
    <w:name w:val="0F2C166D1F8C4C559E7D70587D11FAD3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88D5299FDBCF44C3B7B049ABBC267330">
    <w:name w:val="88D5299FDBCF44C3B7B049ABBC267330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BD75EFA39EBF4594B533EDC03C8829F0">
    <w:name w:val="BD75EFA39EBF4594B533EDC03C8829F0"/>
    <w:rsid w:val="008D7F5E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6FFDD-2D06-47F4-B4CE-AD5042EE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293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healthAlliance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Donna Campbell (ADHB)</dc:creator>
  <cp:lastModifiedBy>Stephanie Lee (ADHB)</cp:lastModifiedBy>
  <cp:revision>49</cp:revision>
  <cp:lastPrinted>2020-11-22T21:32:00Z</cp:lastPrinted>
  <dcterms:created xsi:type="dcterms:W3CDTF">2020-11-30T23:22:00Z</dcterms:created>
  <dcterms:modified xsi:type="dcterms:W3CDTF">2021-04-12T02:16:00Z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_NewReviewCycle">
    <vt:lpwstr/>
  </property>
</Properties>
</file>