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EED2C" w14:textId="77777777" w:rsidR="00836DA3" w:rsidRPr="00F320E4" w:rsidRDefault="00836DA3" w:rsidP="00E17535">
      <w:pPr>
        <w:rPr>
          <w:rFonts w:asciiTheme="majorHAnsi" w:hAnsiTheme="majorHAnsi" w:cstheme="majorHAnsi"/>
          <w:b/>
          <w:caps/>
          <w:sz w:val="18"/>
          <w:szCs w:val="18"/>
        </w:rPr>
        <w:sectPr w:rsidR="00836DA3" w:rsidRPr="00F320E4" w:rsidSect="00F320E4">
          <w:headerReference w:type="default" r:id="rId11"/>
          <w:footerReference w:type="default" r:id="rId12"/>
          <w:pgSz w:w="11907" w:h="16839" w:code="9"/>
          <w:pgMar w:top="1276" w:right="851" w:bottom="851" w:left="851" w:header="142" w:footer="340" w:gutter="0"/>
          <w:cols w:space="720"/>
          <w:docGrid w:linePitch="360"/>
        </w:sectPr>
      </w:pPr>
    </w:p>
    <w:tbl>
      <w:tblPr>
        <w:tblpPr w:leftFromText="180" w:rightFromText="180" w:horzAnchor="margin" w:tblpY="686"/>
        <w:tblW w:w="521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52"/>
        <w:gridCol w:w="719"/>
        <w:gridCol w:w="846"/>
        <w:gridCol w:w="30"/>
        <w:gridCol w:w="967"/>
        <w:gridCol w:w="15"/>
        <w:gridCol w:w="268"/>
        <w:gridCol w:w="264"/>
        <w:gridCol w:w="26"/>
        <w:gridCol w:w="238"/>
        <w:gridCol w:w="48"/>
        <w:gridCol w:w="409"/>
        <w:gridCol w:w="15"/>
        <w:gridCol w:w="13"/>
        <w:gridCol w:w="653"/>
        <w:gridCol w:w="11"/>
        <w:gridCol w:w="13"/>
        <w:gridCol w:w="400"/>
        <w:gridCol w:w="9"/>
        <w:gridCol w:w="13"/>
        <w:gridCol w:w="84"/>
        <w:gridCol w:w="699"/>
        <w:gridCol w:w="56"/>
        <w:gridCol w:w="6"/>
        <w:gridCol w:w="11"/>
        <w:gridCol w:w="322"/>
        <w:gridCol w:w="80"/>
        <w:gridCol w:w="251"/>
        <w:gridCol w:w="716"/>
        <w:gridCol w:w="52"/>
        <w:gridCol w:w="15"/>
        <w:gridCol w:w="368"/>
        <w:gridCol w:w="615"/>
        <w:gridCol w:w="37"/>
        <w:gridCol w:w="898"/>
      </w:tblGrid>
      <w:tr w:rsidR="009D77E2" w:rsidRPr="00F320E4" w14:paraId="4EFDDB47" w14:textId="77777777" w:rsidTr="00F4353D">
        <w:trPr>
          <w:trHeight w:val="288"/>
        </w:trPr>
        <w:tc>
          <w:tcPr>
            <w:tcW w:w="1095" w:type="pct"/>
            <w:gridSpan w:val="2"/>
            <w:shd w:val="clear" w:color="auto" w:fill="92CDDC" w:themeFill="accent5" w:themeFillTint="99"/>
            <w:vAlign w:val="center"/>
          </w:tcPr>
          <w:p w14:paraId="6C5D7FBB" w14:textId="77777777" w:rsidR="00697120" w:rsidRPr="00F320E4" w:rsidRDefault="00697120" w:rsidP="00DF5781">
            <w:pPr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  <w:t>Notification Details</w:t>
            </w:r>
          </w:p>
        </w:tc>
        <w:tc>
          <w:tcPr>
            <w:tcW w:w="1227" w:type="pct"/>
            <w:gridSpan w:val="8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FA2577" w14:textId="16D2B3FC" w:rsidR="00697120" w:rsidRPr="00F320E4" w:rsidRDefault="00D60F76" w:rsidP="00BF455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07700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78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7878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11DE6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Primary </w:t>
            </w:r>
            <w:r w:rsidR="00BF4555"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="00911DE6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are </w:t>
            </w:r>
            <w:r w:rsidR="00BF4555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697120" w:rsidRPr="00F320E4">
              <w:rPr>
                <w:rFonts w:asciiTheme="majorHAnsi" w:hAnsiTheme="majorHAnsi" w:cstheme="majorHAnsi"/>
                <w:sz w:val="18"/>
                <w:szCs w:val="18"/>
              </w:rPr>
              <w:t>ractitioner</w:t>
            </w:r>
          </w:p>
        </w:tc>
        <w:tc>
          <w:tcPr>
            <w:tcW w:w="1430" w:type="pct"/>
            <w:gridSpan w:val="18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7C1BDF" w14:textId="043D3458" w:rsidR="00697120" w:rsidRPr="00F320E4" w:rsidRDefault="00D60F76" w:rsidP="00BF455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67106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78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7878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97120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Hospital </w:t>
            </w:r>
            <w:r w:rsidR="00BF4555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697120" w:rsidRPr="00F320E4">
              <w:rPr>
                <w:rFonts w:asciiTheme="majorHAnsi" w:hAnsiTheme="majorHAnsi" w:cstheme="majorHAnsi"/>
                <w:sz w:val="18"/>
                <w:szCs w:val="18"/>
              </w:rPr>
              <w:t>ractitioner</w:t>
            </w:r>
          </w:p>
        </w:tc>
        <w:tc>
          <w:tcPr>
            <w:tcW w:w="1248" w:type="pct"/>
            <w:gridSpan w:val="7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462B73" w14:textId="77777777" w:rsidR="00697120" w:rsidRPr="00F320E4" w:rsidRDefault="00D60F76" w:rsidP="008D35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9670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59D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D359D" w:rsidRPr="00F320E4">
              <w:rPr>
                <w:rFonts w:asciiTheme="majorHAnsi" w:hAnsiTheme="majorHAnsi" w:cstheme="majorHAnsi"/>
                <w:sz w:val="18"/>
                <w:szCs w:val="18"/>
              </w:rPr>
              <w:t>Other</w:t>
            </w:r>
          </w:p>
        </w:tc>
      </w:tr>
      <w:tr w:rsidR="009D77E2" w:rsidRPr="00F320E4" w14:paraId="0190BA4E" w14:textId="77777777" w:rsidTr="00F4353D">
        <w:trPr>
          <w:trHeight w:val="288"/>
        </w:trPr>
        <w:tc>
          <w:tcPr>
            <w:tcW w:w="1095" w:type="pct"/>
            <w:gridSpan w:val="2"/>
            <w:shd w:val="clear" w:color="auto" w:fill="C7EBEF"/>
            <w:vAlign w:val="center"/>
          </w:tcPr>
          <w:p w14:paraId="7BD22069" w14:textId="77777777" w:rsidR="00007CA0" w:rsidRPr="00F320E4" w:rsidRDefault="00007CA0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Name of person notifying </w:t>
            </w:r>
          </w:p>
        </w:tc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641162887"/>
            <w:placeholder>
              <w:docPart w:val="2E86D9134ACD40229F13C4E305956F0E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1997" w:type="pct"/>
                <w:gridSpan w:val="19"/>
                <w:shd w:val="clear" w:color="auto" w:fill="auto"/>
                <w:vAlign w:val="center"/>
              </w:tcPr>
              <w:p w14:paraId="47325262" w14:textId="77777777" w:rsidR="00007CA0" w:rsidRPr="00F320E4" w:rsidRDefault="00E712CC" w:rsidP="00E712CC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F320E4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Add name</w:t>
                </w:r>
              </w:p>
            </w:tc>
          </w:sdtContent>
        </w:sdt>
        <w:tc>
          <w:tcPr>
            <w:tcW w:w="659" w:type="pct"/>
            <w:gridSpan w:val="7"/>
            <w:shd w:val="clear" w:color="auto" w:fill="C7EBEF"/>
            <w:vAlign w:val="center"/>
          </w:tcPr>
          <w:p w14:paraId="708F455A" w14:textId="77777777" w:rsidR="00007CA0" w:rsidRPr="00F320E4" w:rsidRDefault="00007CA0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Date reported</w:t>
            </w:r>
          </w:p>
        </w:tc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1163045136"/>
            <w:placeholder>
              <w:docPart w:val="38AEF3AE84B240DCB4A905B01516F6A3"/>
            </w:placeholder>
            <w:showingPlcHdr/>
            <w:date>
              <w:dateFormat w:val="dd/MM/yyyy"/>
              <w:lid w:val="en-NZ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1248" w:type="pct"/>
                <w:gridSpan w:val="7"/>
                <w:shd w:val="clear" w:color="auto" w:fill="auto"/>
                <w:vAlign w:val="center"/>
              </w:tcPr>
              <w:p w14:paraId="43648009" w14:textId="77777777" w:rsidR="00007CA0" w:rsidRPr="00F320E4" w:rsidRDefault="00E24FB1" w:rsidP="00E24FB1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F320E4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Click for date</w:t>
                </w:r>
              </w:p>
            </w:tc>
          </w:sdtContent>
        </w:sdt>
      </w:tr>
      <w:tr w:rsidR="009D77E2" w:rsidRPr="00F320E4" w14:paraId="32755B19" w14:textId="77777777" w:rsidTr="00F4353D">
        <w:trPr>
          <w:trHeight w:val="288"/>
        </w:trPr>
        <w:tc>
          <w:tcPr>
            <w:tcW w:w="1095" w:type="pct"/>
            <w:gridSpan w:val="2"/>
            <w:shd w:val="clear" w:color="auto" w:fill="C7EBEF"/>
            <w:vAlign w:val="center"/>
          </w:tcPr>
          <w:p w14:paraId="2847FE6E" w14:textId="77777777" w:rsidR="00007CA0" w:rsidRPr="00F320E4" w:rsidRDefault="00007CA0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Organisation</w:t>
            </w:r>
          </w:p>
        </w:tc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-1126779272"/>
            <w:placeholder>
              <w:docPart w:val="0E7295EAAC32451FA7E0B621048B189A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1997" w:type="pct"/>
                <w:gridSpan w:val="19"/>
                <w:shd w:val="clear" w:color="auto" w:fill="auto"/>
                <w:vAlign w:val="center"/>
              </w:tcPr>
              <w:p w14:paraId="6CF88F5C" w14:textId="77777777" w:rsidR="00007CA0" w:rsidRPr="00F320E4" w:rsidRDefault="00E24FB1" w:rsidP="00E24FB1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F320E4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Enter  organization name</w:t>
                </w:r>
              </w:p>
            </w:tc>
          </w:sdtContent>
        </w:sdt>
        <w:tc>
          <w:tcPr>
            <w:tcW w:w="659" w:type="pct"/>
            <w:gridSpan w:val="7"/>
            <w:shd w:val="clear" w:color="auto" w:fill="C7EBEF"/>
            <w:vAlign w:val="center"/>
          </w:tcPr>
          <w:p w14:paraId="16A0BA1E" w14:textId="77777777" w:rsidR="00007CA0" w:rsidRPr="00F320E4" w:rsidRDefault="00007CA0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Phone</w:t>
            </w:r>
          </w:p>
        </w:tc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1237597441"/>
            <w:placeholder>
              <w:docPart w:val="FD6B96DA2FCB40D3A183C99823630E3A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1248" w:type="pct"/>
                <w:gridSpan w:val="7"/>
                <w:shd w:val="clear" w:color="auto" w:fill="auto"/>
                <w:vAlign w:val="center"/>
              </w:tcPr>
              <w:p w14:paraId="2F10CC2B" w14:textId="77777777" w:rsidR="00007CA0" w:rsidRPr="00F320E4" w:rsidRDefault="00E24FB1" w:rsidP="00E24FB1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F320E4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Organisation phone</w:t>
                </w:r>
              </w:p>
            </w:tc>
          </w:sdtContent>
        </w:sdt>
      </w:tr>
      <w:tr w:rsidR="009D77E2" w:rsidRPr="00F320E4" w14:paraId="6A5245AF" w14:textId="77777777" w:rsidTr="00F4353D">
        <w:trPr>
          <w:trHeight w:val="288"/>
        </w:trPr>
        <w:tc>
          <w:tcPr>
            <w:tcW w:w="1095" w:type="pct"/>
            <w:gridSpan w:val="2"/>
            <w:shd w:val="clear" w:color="auto" w:fill="C7EBEF"/>
            <w:vAlign w:val="center"/>
          </w:tcPr>
          <w:p w14:paraId="5B34A0E0" w14:textId="77777777" w:rsidR="00007CA0" w:rsidRPr="00F320E4" w:rsidRDefault="00A67EDB" w:rsidP="00A67ED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Usual </w:t>
            </w:r>
            <w:r w:rsidR="00007CA0"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GP </w:t>
            </w:r>
            <w:r w:rsidR="00E97878"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&amp; P</w:t>
            </w: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ractice</w:t>
            </w:r>
          </w:p>
        </w:tc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1016575404"/>
            <w:placeholder>
              <w:docPart w:val="538532EA9CBF47DABDDACD816811F879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1997" w:type="pct"/>
                <w:gridSpan w:val="19"/>
                <w:shd w:val="clear" w:color="auto" w:fill="auto"/>
                <w:vAlign w:val="center"/>
              </w:tcPr>
              <w:p w14:paraId="0D0CA691" w14:textId="77777777" w:rsidR="00007CA0" w:rsidRPr="00F320E4" w:rsidRDefault="00E24FB1" w:rsidP="00E24FB1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F320E4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GP name</w:t>
                </w:r>
              </w:p>
            </w:tc>
          </w:sdtContent>
        </w:sdt>
        <w:tc>
          <w:tcPr>
            <w:tcW w:w="659" w:type="pct"/>
            <w:gridSpan w:val="7"/>
            <w:shd w:val="clear" w:color="auto" w:fill="C7EBEF"/>
            <w:vAlign w:val="center"/>
          </w:tcPr>
          <w:p w14:paraId="395EBF73" w14:textId="77777777" w:rsidR="00007CA0" w:rsidRPr="00F320E4" w:rsidRDefault="00187764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GP </w:t>
            </w:r>
            <w:r w:rsidR="00007CA0"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Phone</w:t>
            </w:r>
          </w:p>
        </w:tc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1604685499"/>
            <w:placeholder>
              <w:docPart w:val="57F2BDCEB4AF4EBDA15AE028CD064D91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1248" w:type="pct"/>
                <w:gridSpan w:val="7"/>
                <w:shd w:val="clear" w:color="auto" w:fill="auto"/>
                <w:vAlign w:val="center"/>
              </w:tcPr>
              <w:p w14:paraId="02E37027" w14:textId="77777777" w:rsidR="00007CA0" w:rsidRPr="00F320E4" w:rsidRDefault="00E24FB1" w:rsidP="00E24FB1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F320E4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GP phone</w:t>
                </w:r>
              </w:p>
            </w:tc>
          </w:sdtContent>
        </w:sdt>
      </w:tr>
      <w:tr w:rsidR="009D77E2" w:rsidRPr="00F320E4" w14:paraId="2BA7D0C9" w14:textId="77777777" w:rsidTr="00F4353D">
        <w:trPr>
          <w:trHeight w:val="526"/>
        </w:trPr>
        <w:tc>
          <w:tcPr>
            <w:tcW w:w="1095" w:type="pct"/>
            <w:gridSpan w:val="2"/>
            <w:shd w:val="clear" w:color="auto" w:fill="92CDDC" w:themeFill="accent5" w:themeFillTint="99"/>
            <w:vAlign w:val="center"/>
          </w:tcPr>
          <w:p w14:paraId="71482949" w14:textId="77777777" w:rsidR="00536D63" w:rsidRPr="00F320E4" w:rsidRDefault="00536D63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CASE CLASSIFICATION </w:t>
            </w:r>
          </w:p>
        </w:tc>
        <w:tc>
          <w:tcPr>
            <w:tcW w:w="852" w:type="pct"/>
            <w:gridSpan w:val="3"/>
            <w:shd w:val="clear" w:color="auto" w:fill="FFFFFF" w:themeFill="background1"/>
            <w:vAlign w:val="center"/>
          </w:tcPr>
          <w:p w14:paraId="7864B6C6" w14:textId="77777777" w:rsidR="00536D63" w:rsidRPr="00F320E4" w:rsidRDefault="00536D63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Contact with lab confirmed case?</w:t>
            </w:r>
          </w:p>
        </w:tc>
        <w:tc>
          <w:tcPr>
            <w:tcW w:w="397" w:type="pct"/>
            <w:gridSpan w:val="6"/>
            <w:shd w:val="clear" w:color="auto" w:fill="FFFFFF" w:themeFill="background1"/>
            <w:vAlign w:val="center"/>
          </w:tcPr>
          <w:p w14:paraId="4AC4C171" w14:textId="77777777" w:rsidR="00536D63" w:rsidRPr="00F320E4" w:rsidRDefault="00D60F76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92236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2A4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72A4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36D63" w:rsidRPr="00F320E4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749" w:type="pct"/>
            <w:gridSpan w:val="10"/>
            <w:shd w:val="clear" w:color="auto" w:fill="FFFFFF" w:themeFill="background1"/>
            <w:vAlign w:val="center"/>
          </w:tcPr>
          <w:p w14:paraId="793DDB19" w14:textId="77777777" w:rsidR="00536D63" w:rsidRPr="00F320E4" w:rsidRDefault="00D60F76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87614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2A4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72A4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36D63" w:rsidRPr="00F320E4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  <w:tc>
          <w:tcPr>
            <w:tcW w:w="1907" w:type="pct"/>
            <w:gridSpan w:val="14"/>
            <w:shd w:val="clear" w:color="auto" w:fill="FFFFFF" w:themeFill="background1"/>
          </w:tcPr>
          <w:p w14:paraId="550B401F" w14:textId="77777777" w:rsidR="00536D63" w:rsidRPr="00F320E4" w:rsidRDefault="00536D63" w:rsidP="00F0279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Name of confirmed case:</w:t>
            </w:r>
            <w:r w:rsidR="002172A4"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Style w:val="Style2"/>
                  <w:rFonts w:asciiTheme="majorHAnsi" w:hAnsiTheme="majorHAnsi" w:cstheme="majorHAnsi"/>
                  <w:sz w:val="18"/>
                  <w:szCs w:val="22"/>
                </w:rPr>
                <w:id w:val="1511027331"/>
                <w:placeholder>
                  <w:docPart w:val="CC2A01AEF2D24A82A239F054D0AC8D3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14"/>
                  <w:szCs w:val="18"/>
                </w:rPr>
              </w:sdtEndPr>
              <w:sdtContent>
                <w:r w:rsidR="00F02790" w:rsidRPr="00F320E4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Add name</w:t>
                </w:r>
              </w:sdtContent>
            </w:sdt>
          </w:p>
        </w:tc>
      </w:tr>
      <w:tr w:rsidR="00007CA0" w:rsidRPr="00F320E4" w14:paraId="33EF687C" w14:textId="77777777" w:rsidTr="009D77E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3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</w:tcPr>
          <w:p w14:paraId="60017B98" w14:textId="77777777" w:rsidR="00007CA0" w:rsidRPr="00F320E4" w:rsidRDefault="00007CA0" w:rsidP="00DF5781">
            <w:pPr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  <w:t>Patient details and risk factors</w:t>
            </w:r>
          </w:p>
        </w:tc>
      </w:tr>
      <w:tr w:rsidR="003F0321" w:rsidRPr="00F320E4" w14:paraId="321D0D3E" w14:textId="77777777" w:rsidTr="00F4353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0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028836F7" w14:textId="77777777" w:rsidR="00007CA0" w:rsidRPr="00F320E4" w:rsidRDefault="00007CA0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Name of case</w:t>
            </w:r>
          </w:p>
        </w:tc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454290775"/>
            <w:placeholder>
              <w:docPart w:val="7664C028C01C4617A38FF48DF5B72B41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1752" w:type="pct"/>
                <w:gridSpan w:val="1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EB15402" w14:textId="77777777" w:rsidR="00007CA0" w:rsidRPr="00F320E4" w:rsidRDefault="00E24FB1" w:rsidP="00E24FB1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F320E4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Surname</w:t>
                </w:r>
              </w:p>
            </w:tc>
          </w:sdtContent>
        </w:sdt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-585995153"/>
            <w:placeholder>
              <w:docPart w:val="D506F5198E0C447D84FD40B5B4D371F3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2152" w:type="pct"/>
                <w:gridSpan w:val="20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3F0A600" w14:textId="77777777" w:rsidR="00007CA0" w:rsidRPr="00F320E4" w:rsidRDefault="00E24FB1" w:rsidP="00E24FB1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F320E4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Given</w:t>
                </w:r>
                <w:r w:rsidR="00F02790" w:rsidRPr="00F320E4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 xml:space="preserve"> name(s)</w:t>
                </w:r>
              </w:p>
            </w:tc>
          </w:sdtContent>
        </w:sdt>
      </w:tr>
      <w:tr w:rsidR="009D77E2" w:rsidRPr="00F320E4" w14:paraId="3962FF7E" w14:textId="77777777" w:rsidTr="00F4353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0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1F91C2B1" w14:textId="77777777" w:rsidR="00007CA0" w:rsidRPr="00F320E4" w:rsidRDefault="00007CA0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NHI Number</w:t>
            </w:r>
          </w:p>
        </w:tc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-1555683263"/>
            <w:placeholder>
              <w:docPart w:val="FBA6466131004554A778FA4F36F24A78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983" w:type="pct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5E6B87F" w14:textId="77777777" w:rsidR="00007CA0" w:rsidRPr="00F320E4" w:rsidRDefault="00E712CC" w:rsidP="00E712CC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F320E4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Add NHI #</w:t>
                </w:r>
              </w:p>
            </w:tc>
          </w:sdtContent>
        </w:sdt>
        <w:tc>
          <w:tcPr>
            <w:tcW w:w="770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6F40C2D1" w14:textId="77777777" w:rsidR="00007CA0" w:rsidRPr="00F320E4" w:rsidRDefault="00007CA0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Date of birth</w:t>
            </w:r>
          </w:p>
        </w:tc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146010914"/>
            <w:placeholder>
              <w:docPart w:val="8E84E09623374274810D949E912C9CC8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751" w:type="pct"/>
                <w:gridSpan w:val="11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27EAE3C" w14:textId="77777777" w:rsidR="00007CA0" w:rsidRPr="00F320E4" w:rsidRDefault="00E712CC" w:rsidP="00E712CC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F320E4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Add DOB</w:t>
                </w:r>
              </w:p>
            </w:tc>
          </w:sdtContent>
        </w:sdt>
        <w:tc>
          <w:tcPr>
            <w:tcW w:w="484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70EEF342" w14:textId="77777777" w:rsidR="00007CA0" w:rsidRPr="00F320E4" w:rsidRDefault="00007CA0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Gender</w:t>
            </w:r>
          </w:p>
        </w:tc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2039389844"/>
            <w:placeholder>
              <w:docPart w:val="AE0165FD69C84F19A4A8C8297F2BDA0D"/>
            </w:placeholder>
            <w:showingPlcHdr/>
            <w:dropDownList>
              <w:listItem w:displayText="Male" w:value="Male"/>
              <w:listItem w:displayText="Female" w:value="Female"/>
              <w:listItem w:displayText="Other" w:value="Other"/>
            </w:dropDownList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917" w:type="pct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9F72569" w14:textId="77777777" w:rsidR="00007CA0" w:rsidRPr="00F320E4" w:rsidRDefault="00E24FB1" w:rsidP="00E24FB1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F320E4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Select from list</w:t>
                </w:r>
              </w:p>
            </w:tc>
          </w:sdtContent>
        </w:sdt>
      </w:tr>
      <w:tr w:rsidR="00482DBA" w:rsidRPr="00F320E4" w14:paraId="1A75EA3F" w14:textId="77777777" w:rsidTr="00F4353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0"/>
        </w:trPr>
        <w:tc>
          <w:tcPr>
            <w:tcW w:w="1095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25F05027" w14:textId="77777777" w:rsidR="00007CA0" w:rsidRPr="00F320E4" w:rsidRDefault="00007CA0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Address</w:t>
            </w:r>
          </w:p>
        </w:tc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-777945233"/>
            <w:placeholder>
              <w:docPart w:val="EDAA8408DB9D4851B144B84F5F1B42B7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3905" w:type="pct"/>
                <w:gridSpan w:val="3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F3FB7AC" w14:textId="77777777" w:rsidR="00007CA0" w:rsidRPr="00F320E4" w:rsidRDefault="00F02790" w:rsidP="00F02790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F320E4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Add address</w:t>
                </w:r>
              </w:p>
            </w:tc>
          </w:sdtContent>
        </w:sdt>
      </w:tr>
      <w:tr w:rsidR="009D77E2" w:rsidRPr="00F320E4" w14:paraId="5F739795" w14:textId="77777777" w:rsidTr="00F4353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0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38A84589" w14:textId="77777777" w:rsidR="00007CA0" w:rsidRPr="00F320E4" w:rsidRDefault="00007CA0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Phone (home)</w:t>
            </w:r>
          </w:p>
        </w:tc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-1736689812"/>
            <w:placeholder>
              <w:docPart w:val="8116B458F53C41EA9C17CC295E717742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983" w:type="pct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A8059A9" w14:textId="77777777" w:rsidR="00007CA0" w:rsidRPr="00F320E4" w:rsidRDefault="00F02790" w:rsidP="00F02790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F320E4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Add phone #</w:t>
                </w:r>
              </w:p>
            </w:tc>
          </w:sdtContent>
        </w:sdt>
        <w:tc>
          <w:tcPr>
            <w:tcW w:w="775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18FC6769" w14:textId="77777777" w:rsidR="00007CA0" w:rsidRPr="00F320E4" w:rsidRDefault="00007CA0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Phone (work)</w:t>
            </w:r>
          </w:p>
        </w:tc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291723593"/>
            <w:placeholder>
              <w:docPart w:val="4A926DAB3506466B98FE7C3F8E54A108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746" w:type="pct"/>
                <w:gridSpan w:val="10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617F7C5" w14:textId="77777777" w:rsidR="00007CA0" w:rsidRPr="00F320E4" w:rsidRDefault="00F02790" w:rsidP="00F02790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F320E4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Add alt #</w:t>
                </w:r>
              </w:p>
            </w:tc>
          </w:sdtContent>
        </w:sdt>
        <w:tc>
          <w:tcPr>
            <w:tcW w:w="484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00890521" w14:textId="77777777" w:rsidR="00007CA0" w:rsidRPr="00F320E4" w:rsidRDefault="00007CA0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Mobile</w:t>
            </w:r>
          </w:p>
        </w:tc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1547792404"/>
            <w:placeholder>
              <w:docPart w:val="04F61ED40EF743E8B022BFE63A827091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917" w:type="pct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3967E2F" w14:textId="77777777" w:rsidR="00007CA0" w:rsidRPr="00F320E4" w:rsidRDefault="00F02790" w:rsidP="00F02790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F320E4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Add mobile #</w:t>
                </w:r>
              </w:p>
            </w:tc>
          </w:sdtContent>
        </w:sdt>
      </w:tr>
      <w:tr w:rsidR="003704E8" w:rsidRPr="00F320E4" w14:paraId="2ED29275" w14:textId="77777777" w:rsidTr="00F4353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0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708B118B" w14:textId="77777777" w:rsidR="003704E8" w:rsidRPr="00F320E4" w:rsidRDefault="003704E8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Ethnicity</w:t>
            </w:r>
          </w:p>
        </w:tc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-804694340"/>
            <w:placeholder>
              <w:docPart w:val="1C2DD378AC6F43F1806E90FA34955C21"/>
            </w:placeholder>
            <w:showingPlcHdr/>
            <w:dropDownList>
              <w:listItem w:displayText="Chinese" w:value="Chinese"/>
              <w:listItem w:displayText="Cook Island Maori" w:value="Cook Island Maori"/>
              <w:listItem w:displayText="Indian" w:value="Indian"/>
              <w:listItem w:displayText="Maori" w:value="Maori"/>
              <w:listItem w:displayText="Niuean" w:value="Niuean"/>
              <w:listItem w:displayText="NZ European" w:value="NZ European"/>
              <w:listItem w:displayText="Samoan" w:value="Samoan"/>
              <w:listItem w:displayText="Tongan" w:value="Tongan"/>
              <w:listItem w:displayText="Other" w:value="Other"/>
            </w:dropDownList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1764" w:type="pct"/>
                <w:gridSpan w:val="1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22D04EC" w14:textId="77777777" w:rsidR="003704E8" w:rsidRPr="00F320E4" w:rsidRDefault="003704E8" w:rsidP="003704E8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F320E4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4"/>
                    <w:szCs w:val="22"/>
                  </w:rPr>
                  <w:t>Choose an item</w:t>
                </w:r>
              </w:p>
            </w:tc>
          </w:sdtContent>
        </w:sdt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-2098168317"/>
            <w:placeholder>
              <w:docPart w:val="57D515930D9B4E24B6365094D3B3D90D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2141" w:type="pct"/>
                <w:gridSpan w:val="18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4229C4A" w14:textId="77777777" w:rsidR="003704E8" w:rsidRPr="00F320E4" w:rsidRDefault="00F02790" w:rsidP="00F02790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F320E4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Other, please specify</w:t>
                </w:r>
              </w:p>
            </w:tc>
          </w:sdtContent>
        </w:sdt>
      </w:tr>
      <w:tr w:rsidR="00482DBA" w:rsidRPr="00F320E4" w14:paraId="21731A18" w14:textId="77777777" w:rsidTr="00F4353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732"/>
        </w:trPr>
        <w:tc>
          <w:tcPr>
            <w:tcW w:w="10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5F496898" w14:textId="77777777" w:rsidR="00536D63" w:rsidRPr="00F320E4" w:rsidRDefault="00536D63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Attends/works at ELS, E</w:t>
            </w:r>
            <w:r w:rsidR="00DF5781"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ducation or Healthcare Facility</w:t>
            </w: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F320E4"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(required)</w:t>
            </w: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</w:p>
        </w:tc>
        <w:tc>
          <w:tcPr>
            <w:tcW w:w="40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3E841C" w14:textId="77777777" w:rsidR="00536D63" w:rsidRPr="00F320E4" w:rsidRDefault="00536D63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73877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D1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27D1"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F320E4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45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5EE76F" w14:textId="77777777" w:rsidR="00536D63" w:rsidRPr="00F320E4" w:rsidRDefault="00D60F76" w:rsidP="002527D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611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D1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27D1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36D63" w:rsidRPr="00F320E4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  <w:tc>
          <w:tcPr>
            <w:tcW w:w="3046" w:type="pct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E16F2E" w14:textId="77777777" w:rsidR="00536D63" w:rsidRPr="00F320E4" w:rsidRDefault="00536D63" w:rsidP="00F0279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If Yes, name &amp; area of facility:</w:t>
            </w:r>
            <w:r w:rsidR="00707A9F"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  <w:rFonts w:asciiTheme="majorHAnsi" w:hAnsiTheme="majorHAnsi" w:cstheme="majorHAnsi"/>
                  <w:sz w:val="18"/>
                  <w:szCs w:val="22"/>
                </w:rPr>
                <w:id w:val="520127345"/>
                <w:placeholder>
                  <w:docPart w:val="3E0C8C8FCA9F45DDA4DD9154BDFC040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14"/>
                  <w:szCs w:val="18"/>
                </w:rPr>
              </w:sdtEndPr>
              <w:sdtContent>
                <w:r w:rsidR="00F02790" w:rsidRPr="00F320E4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Add name and area</w:t>
                </w:r>
              </w:sdtContent>
            </w:sdt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  <w:t>Dates attended in the last 7 days:</w:t>
            </w:r>
            <w:r w:rsidR="00707A9F"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  <w:rFonts w:asciiTheme="majorHAnsi" w:hAnsiTheme="majorHAnsi" w:cstheme="majorHAnsi"/>
                  <w:sz w:val="18"/>
                  <w:szCs w:val="22"/>
                </w:rPr>
                <w:id w:val="1249386653"/>
                <w:placeholder>
                  <w:docPart w:val="444BB1C6B34C45888F5F50F1BB0523D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14"/>
                  <w:szCs w:val="18"/>
                </w:rPr>
              </w:sdtEndPr>
              <w:sdtContent>
                <w:r w:rsidR="00F02790" w:rsidRPr="00F320E4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Add dates</w:t>
                </w:r>
              </w:sdtContent>
            </w:sdt>
          </w:p>
        </w:tc>
      </w:tr>
      <w:tr w:rsidR="009D77E2" w:rsidRPr="00F320E4" w14:paraId="091F494E" w14:textId="77777777" w:rsidTr="00F4353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91"/>
        </w:trPr>
        <w:tc>
          <w:tcPr>
            <w:tcW w:w="10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57BCD126" w14:textId="77777777" w:rsidR="002527D1" w:rsidRPr="00F320E4" w:rsidRDefault="002527D1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Pregnant </w:t>
            </w:r>
          </w:p>
        </w:tc>
        <w:tc>
          <w:tcPr>
            <w:tcW w:w="40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B0951F" w14:textId="77777777" w:rsidR="002527D1" w:rsidRPr="00F320E4" w:rsidRDefault="002527D1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52500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Yes</w:t>
            </w:r>
          </w:p>
        </w:tc>
        <w:tc>
          <w:tcPr>
            <w:tcW w:w="45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557278" w14:textId="77777777" w:rsidR="002527D1" w:rsidRPr="00F320E4" w:rsidRDefault="00D60F76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78054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D1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27D1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592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5F1545E1" w14:textId="77777777" w:rsidR="002527D1" w:rsidRPr="00F320E4" w:rsidRDefault="002527D1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Infants &lt;12M</w:t>
            </w:r>
          </w:p>
        </w:tc>
        <w:tc>
          <w:tcPr>
            <w:tcW w:w="508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26A2E0" w14:textId="77777777" w:rsidR="002527D1" w:rsidRPr="00F320E4" w:rsidRDefault="002527D1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97201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Yes</w:t>
            </w:r>
          </w:p>
        </w:tc>
        <w:tc>
          <w:tcPr>
            <w:tcW w:w="36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4358EC" w14:textId="77777777" w:rsidR="002527D1" w:rsidRPr="00F320E4" w:rsidRDefault="002527D1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9725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1584" w:type="pct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1B71EA4" w14:textId="77777777" w:rsidR="002527D1" w:rsidRPr="00F320E4" w:rsidRDefault="002527D1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55737" w:rsidRPr="00F320E4" w14:paraId="4CB633A5" w14:textId="77777777" w:rsidTr="009D77E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13"/>
        </w:trPr>
        <w:tc>
          <w:tcPr>
            <w:tcW w:w="5000" w:type="pct"/>
            <w:gridSpan w:val="3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</w:tcPr>
          <w:p w14:paraId="104BF301" w14:textId="77777777" w:rsidR="00255737" w:rsidRPr="00F320E4" w:rsidRDefault="00255737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  <w:t>Vaccination history</w:t>
            </w:r>
          </w:p>
        </w:tc>
      </w:tr>
      <w:tr w:rsidR="009D77E2" w:rsidRPr="00F320E4" w14:paraId="4AA3D405" w14:textId="77777777" w:rsidTr="00F4353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13"/>
        </w:trPr>
        <w:tc>
          <w:tcPr>
            <w:tcW w:w="1095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04E82952" w14:textId="77777777" w:rsidR="0093685E" w:rsidRPr="00F320E4" w:rsidRDefault="0093685E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noProof/>
                <w:sz w:val="18"/>
                <w:szCs w:val="18"/>
                <w:lang w:eastAsia="en-NZ"/>
              </w:rPr>
              <w:t>Age appropriately immunised?</w:t>
            </w:r>
          </w:p>
        </w:tc>
        <w:tc>
          <w:tcPr>
            <w:tcW w:w="40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85E33D" w14:textId="77777777" w:rsidR="0093685E" w:rsidRPr="00F320E4" w:rsidRDefault="00D60F76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35934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D1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85E" w:rsidRPr="00F320E4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45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6B7AB3" w14:textId="77777777" w:rsidR="0093685E" w:rsidRPr="00F320E4" w:rsidRDefault="0093685E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43039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D1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320E4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  <w:tc>
          <w:tcPr>
            <w:tcW w:w="592" w:type="pct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364EC8D8" w14:textId="77777777" w:rsidR="0093685E" w:rsidRPr="00F320E4" w:rsidRDefault="0093685E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noProof/>
                <w:sz w:val="18"/>
                <w:szCs w:val="18"/>
                <w:lang w:eastAsia="en-NZ"/>
              </w:rPr>
              <w:t>Not immunised?</w:t>
            </w:r>
          </w:p>
        </w:tc>
        <w:tc>
          <w:tcPr>
            <w:tcW w:w="502" w:type="pct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7BD992" w14:textId="77777777" w:rsidR="0093685E" w:rsidRPr="00F320E4" w:rsidRDefault="00D60F76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37781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D1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27D1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3685E" w:rsidRPr="00F320E4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394" w:type="pct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565F7A" w14:textId="77777777" w:rsidR="0093685E" w:rsidRPr="00F320E4" w:rsidRDefault="00D60F76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23293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D1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27D1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3685E" w:rsidRPr="00F320E4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  <w:tc>
          <w:tcPr>
            <w:tcW w:w="641" w:type="pct"/>
            <w:gridSpan w:val="6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4D998FF4" w14:textId="77777777" w:rsidR="0093685E" w:rsidRPr="00F320E4" w:rsidRDefault="00DF5781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noProof/>
                <w:sz w:val="18"/>
                <w:szCs w:val="18"/>
                <w:lang w:eastAsia="en-NZ"/>
              </w:rPr>
              <w:t>Given a</w:t>
            </w:r>
            <w:r w:rsidR="0093685E" w:rsidRPr="00F320E4">
              <w:rPr>
                <w:rFonts w:asciiTheme="majorHAnsi" w:hAnsiTheme="majorHAnsi" w:cstheme="majorHAnsi"/>
                <w:b/>
                <w:noProof/>
                <w:sz w:val="18"/>
                <w:szCs w:val="18"/>
                <w:lang w:eastAsia="en-NZ"/>
              </w:rPr>
              <w:t>dult Boostrix in past 5 years?</w:t>
            </w:r>
          </w:p>
        </w:tc>
        <w:tc>
          <w:tcPr>
            <w:tcW w:w="502" w:type="pct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346C2B" w14:textId="77777777" w:rsidR="0093685E" w:rsidRPr="00F320E4" w:rsidRDefault="00D60F76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41004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D1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27D1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3685E" w:rsidRPr="00F320E4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41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1267002" w14:textId="77777777" w:rsidR="0093685E" w:rsidRPr="00F320E4" w:rsidRDefault="0093685E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53094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D1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27D1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320E4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</w:tr>
      <w:tr w:rsidR="00255737" w:rsidRPr="00F320E4" w14:paraId="2BB60171" w14:textId="77777777" w:rsidTr="009D77E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3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</w:tcPr>
          <w:p w14:paraId="0A098EC0" w14:textId="77777777" w:rsidR="00255737" w:rsidRPr="00F320E4" w:rsidRDefault="00255737" w:rsidP="00DF57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BASIS OF DIAGNOSIS</w:t>
            </w:r>
          </w:p>
        </w:tc>
      </w:tr>
      <w:tr w:rsidR="00482DBA" w:rsidRPr="00F320E4" w14:paraId="142A7616" w14:textId="77777777" w:rsidTr="00F4353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500" w:type="pct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00620D8B" w14:textId="3B0DB47D" w:rsidR="00255737" w:rsidRPr="00F320E4" w:rsidRDefault="005C08AF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Coryza</w:t>
            </w:r>
            <w:proofErr w:type="spellEnd"/>
            <w:r w:rsidR="00BF455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/ catarrhal </w:t>
            </w:r>
            <w:proofErr w:type="spellStart"/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prodrome</w:t>
            </w:r>
            <w:proofErr w:type="spellEnd"/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(UTRI symptoms and non-specific cough)?</w:t>
            </w:r>
          </w:p>
        </w:tc>
        <w:tc>
          <w:tcPr>
            <w:tcW w:w="45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AE3788" w14:textId="77777777" w:rsidR="00255737" w:rsidRPr="00F320E4" w:rsidRDefault="00D60F76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0273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D1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27D1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255737" w:rsidRPr="00F320E4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586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95326D" w14:textId="77777777" w:rsidR="00255737" w:rsidRPr="00F320E4" w:rsidRDefault="00D60F76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9956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D1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27D1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255737" w:rsidRPr="00F320E4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  <w:tc>
          <w:tcPr>
            <w:tcW w:w="2460" w:type="pct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BC558A" w14:textId="77777777" w:rsidR="00255737" w:rsidRPr="00F320E4" w:rsidRDefault="005C08AF" w:rsidP="00E24FB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Date of onset</w:t>
            </w:r>
            <w:r w:rsidRPr="00F320E4">
              <w:rPr>
                <w:rFonts w:asciiTheme="majorHAnsi" w:hAnsiTheme="majorHAnsi" w:cstheme="majorHAnsi"/>
                <w:b/>
                <w:color w:val="0D0D0D" w:themeColor="text1" w:themeTint="F2"/>
                <w:sz w:val="18"/>
                <w:szCs w:val="18"/>
              </w:rPr>
              <w:t>:</w:t>
            </w:r>
            <w:r w:rsidRPr="00F320E4">
              <w:rPr>
                <w:rFonts w:asciiTheme="majorHAnsi" w:hAnsiTheme="majorHAnsi" w:cstheme="majorHAnsi"/>
                <w:b/>
                <w:color w:val="D9D9D9" w:themeColor="background1" w:themeShade="D9"/>
                <w:sz w:val="18"/>
                <w:szCs w:val="18"/>
              </w:rPr>
              <w:t xml:space="preserve"> </w:t>
            </w:r>
            <w:r w:rsidR="00E24FB1" w:rsidRPr="00F320E4">
              <w:rPr>
                <w:rStyle w:val="Style1"/>
                <w:rFonts w:asciiTheme="majorHAnsi" w:hAnsiTheme="majorHAnsi" w:cstheme="majorHAnsi"/>
                <w:sz w:val="18"/>
                <w:szCs w:val="22"/>
              </w:rPr>
              <w:t xml:space="preserve">  </w:t>
            </w:r>
            <w:sdt>
              <w:sdtPr>
                <w:rPr>
                  <w:rStyle w:val="Style2"/>
                  <w:rFonts w:asciiTheme="majorHAnsi" w:hAnsiTheme="majorHAnsi" w:cstheme="majorHAnsi"/>
                  <w:sz w:val="18"/>
                  <w:szCs w:val="22"/>
                </w:rPr>
                <w:id w:val="1577479711"/>
                <w:showingPlcHdr/>
                <w:date>
                  <w:dateFormat w:val="dd/MM/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  <w:sz w:val="14"/>
                  <w:szCs w:val="18"/>
                </w:rPr>
              </w:sdtEndPr>
              <w:sdtContent>
                <w:r w:rsidR="00E24FB1" w:rsidRPr="00F320E4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Click for date</w:t>
                </w:r>
              </w:sdtContent>
            </w:sdt>
          </w:p>
        </w:tc>
      </w:tr>
      <w:tr w:rsidR="00482DBA" w:rsidRPr="00F320E4" w14:paraId="3DDBBC27" w14:textId="77777777" w:rsidTr="00F4353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500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3C00F37F" w14:textId="77777777" w:rsidR="00255737" w:rsidRPr="00F320E4" w:rsidRDefault="005C08AF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Coughing fits (paroxysmal cough)?</w:t>
            </w:r>
          </w:p>
        </w:tc>
        <w:tc>
          <w:tcPr>
            <w:tcW w:w="45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8A303F" w14:textId="77777777" w:rsidR="00255737" w:rsidRPr="00F320E4" w:rsidRDefault="00D60F76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49260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D1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27D1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255737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Yes </w:t>
            </w:r>
          </w:p>
        </w:tc>
        <w:tc>
          <w:tcPr>
            <w:tcW w:w="586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69A3F2" w14:textId="77777777" w:rsidR="00255737" w:rsidRPr="00F320E4" w:rsidRDefault="00D60F76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18818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D1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27D1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255737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No </w:t>
            </w:r>
          </w:p>
        </w:tc>
        <w:tc>
          <w:tcPr>
            <w:tcW w:w="2460" w:type="pct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C36A8F" w14:textId="77777777" w:rsidR="00255737" w:rsidRPr="00F320E4" w:rsidRDefault="005C08AF" w:rsidP="00E24FB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If Yes, date of onset:</w:t>
            </w:r>
            <w:r w:rsidR="00E24FB1"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E24FB1" w:rsidRPr="00F320E4">
              <w:rPr>
                <w:rStyle w:val="Style1"/>
                <w:rFonts w:asciiTheme="majorHAnsi" w:hAnsiTheme="majorHAnsi" w:cstheme="majorHAnsi"/>
                <w:sz w:val="18"/>
                <w:szCs w:val="22"/>
              </w:rPr>
              <w:t xml:space="preserve">  </w:t>
            </w:r>
            <w:sdt>
              <w:sdtPr>
                <w:rPr>
                  <w:rStyle w:val="Style2"/>
                  <w:rFonts w:asciiTheme="majorHAnsi" w:hAnsiTheme="majorHAnsi" w:cstheme="majorHAnsi"/>
                  <w:sz w:val="18"/>
                  <w:szCs w:val="22"/>
                </w:rPr>
                <w:id w:val="-2079503041"/>
                <w:showingPlcHdr/>
                <w:date>
                  <w:dateFormat w:val="dd/MM/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  <w:sz w:val="14"/>
                  <w:szCs w:val="18"/>
                </w:rPr>
              </w:sdtEndPr>
              <w:sdtContent>
                <w:r w:rsidR="00E24FB1" w:rsidRPr="00F320E4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Click for date</w:t>
                </w:r>
              </w:sdtContent>
            </w:sdt>
          </w:p>
        </w:tc>
      </w:tr>
      <w:tr w:rsidR="009D77E2" w:rsidRPr="00F320E4" w14:paraId="221820FA" w14:textId="77777777" w:rsidTr="00F4353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500" w:type="pct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31CDF398" w14:textId="77777777" w:rsidR="00536D63" w:rsidRPr="00F320E4" w:rsidRDefault="00536D63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Inspiratory whoop?</w:t>
            </w:r>
          </w:p>
        </w:tc>
        <w:tc>
          <w:tcPr>
            <w:tcW w:w="45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06D660" w14:textId="77777777" w:rsidR="00536D63" w:rsidRPr="00F320E4" w:rsidRDefault="00D60F76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5642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D1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27D1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36D63" w:rsidRPr="00F320E4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586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5AF7A5" w14:textId="77777777" w:rsidR="00536D63" w:rsidRPr="00F320E4" w:rsidRDefault="00D60F76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4817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D1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27D1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36D63" w:rsidRPr="00F320E4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  <w:tc>
          <w:tcPr>
            <w:tcW w:w="1567" w:type="pct"/>
            <w:gridSpan w:val="17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66DB3574" w14:textId="77777777" w:rsidR="00536D63" w:rsidRPr="00F320E4" w:rsidRDefault="00B27802" w:rsidP="00A67ED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In the clinician’s </w:t>
            </w:r>
            <w:r w:rsidR="00A67EDB"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opinion i</w:t>
            </w:r>
            <w:r w:rsidR="00536D63"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s this illness clinically compatible with pertussis?</w:t>
            </w:r>
          </w:p>
        </w:tc>
        <w:tc>
          <w:tcPr>
            <w:tcW w:w="478" w:type="pct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9E8C0B" w14:textId="77777777" w:rsidR="00536D63" w:rsidRPr="00F320E4" w:rsidRDefault="00536D63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93500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F29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34F29"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F320E4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41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6F40DD" w14:textId="77777777" w:rsidR="00536D63" w:rsidRPr="00F320E4" w:rsidRDefault="00D60F76" w:rsidP="002527D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25894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F29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34F29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36D63" w:rsidRPr="00F320E4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</w:tr>
      <w:tr w:rsidR="009D77E2" w:rsidRPr="00F320E4" w14:paraId="3D7BC81A" w14:textId="77777777" w:rsidTr="00F4353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500" w:type="pct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12B5D444" w14:textId="77777777" w:rsidR="00536D63" w:rsidRPr="00F320E4" w:rsidRDefault="00536D63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Post-tussive vomiting or apnoea?</w:t>
            </w:r>
          </w:p>
        </w:tc>
        <w:tc>
          <w:tcPr>
            <w:tcW w:w="454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9CE614" w14:textId="77777777" w:rsidR="00536D63" w:rsidRPr="00F320E4" w:rsidRDefault="00D60F76" w:rsidP="00DF57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88544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D1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27D1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36D63" w:rsidRPr="00F320E4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586" w:type="pct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338200" w14:textId="77777777" w:rsidR="00536D63" w:rsidRPr="00F320E4" w:rsidRDefault="00D60F76" w:rsidP="00DF57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78095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D1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27D1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36D63" w:rsidRPr="00F320E4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  <w:tc>
          <w:tcPr>
            <w:tcW w:w="1567" w:type="pct"/>
            <w:gridSpan w:val="17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3D0F3A0E" w14:textId="77777777" w:rsidR="00536D63" w:rsidRPr="00F320E4" w:rsidRDefault="00536D63" w:rsidP="00DF57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8" w:type="pct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32EEE6" w14:textId="77777777" w:rsidR="00536D63" w:rsidRPr="00F320E4" w:rsidRDefault="00536D63" w:rsidP="00DF57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03AFCB" w14:textId="77777777" w:rsidR="00536D63" w:rsidRPr="00F320E4" w:rsidRDefault="00536D63" w:rsidP="00DF57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27802" w:rsidRPr="00F320E4" w14:paraId="621B65FA" w14:textId="77777777" w:rsidTr="00F4353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4107" w:type="pct"/>
            <w:gridSpan w:val="30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50B8609D" w14:textId="77777777" w:rsidR="00B27802" w:rsidRPr="00F320E4" w:rsidRDefault="00B27802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Laboratory investigations carried out?</w:t>
            </w:r>
            <w:r w:rsidR="003704E8"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PCR preferable if taken within first 3 weeks.</w:t>
            </w: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3704E8"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r w:rsidRPr="00F320E4">
              <w:rPr>
                <w:rFonts w:asciiTheme="majorHAnsi" w:hAnsiTheme="majorHAnsi" w:cstheme="majorHAnsi"/>
                <w:sz w:val="18"/>
                <w:szCs w:val="18"/>
              </w:rPr>
              <w:t>NB Serology not helpful in confirming diagnosis or immunity unless paired sera are taken &gt; 2 weeks apart.</w:t>
            </w:r>
            <w:r w:rsidR="003704E8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461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4C5F58B3" w14:textId="77777777" w:rsidR="00B27802" w:rsidRPr="00F320E4" w:rsidRDefault="00D60F76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9984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802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27802"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B27802" w:rsidRPr="00F320E4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432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00DAB9ED" w14:textId="77777777" w:rsidR="00B27802" w:rsidRPr="00F320E4" w:rsidRDefault="00D60F76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67946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802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27802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</w:tr>
      <w:tr w:rsidR="00B27802" w:rsidRPr="00F320E4" w14:paraId="08DA5C5B" w14:textId="77777777" w:rsidTr="00F4353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486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50242075" w14:textId="77777777" w:rsidR="00B27802" w:rsidRPr="00F320E4" w:rsidRDefault="00B27802" w:rsidP="00F4353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PCR</w:t>
            </w:r>
            <w:r w:rsidR="003704E8"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1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FDF861" w14:textId="77777777" w:rsidR="00B27802" w:rsidRPr="00F320E4" w:rsidRDefault="00D60F76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36225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802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27802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Yes</w:t>
            </w:r>
          </w:p>
        </w:tc>
        <w:tc>
          <w:tcPr>
            <w:tcW w:w="586" w:type="pct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2E6CD7" w14:textId="77777777" w:rsidR="00B27802" w:rsidRPr="00F320E4" w:rsidRDefault="00D60F76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51029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802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27802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2467" w:type="pct"/>
            <w:gridSpan w:val="2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125883" w14:textId="77777777" w:rsidR="00B27802" w:rsidRPr="00F320E4" w:rsidRDefault="00B27802" w:rsidP="00F0279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sz w:val="18"/>
                <w:szCs w:val="18"/>
              </w:rPr>
              <w:t>Result:</w:t>
            </w:r>
            <w:r w:rsidR="00E24FB1" w:rsidRPr="00F320E4">
              <w:rPr>
                <w:rFonts w:asciiTheme="majorHAnsi" w:hAnsiTheme="majorHAnsi" w:cstheme="majorHAnsi"/>
                <w:sz w:val="14"/>
                <w:szCs w:val="22"/>
              </w:rPr>
              <w:t xml:space="preserve"> </w:t>
            </w:r>
            <w:sdt>
              <w:sdtPr>
                <w:rPr>
                  <w:rStyle w:val="Style2"/>
                  <w:rFonts w:asciiTheme="majorHAnsi" w:hAnsiTheme="majorHAnsi" w:cstheme="majorHAnsi"/>
                  <w:sz w:val="18"/>
                  <w:szCs w:val="22"/>
                </w:rPr>
                <w:id w:val="-2084834694"/>
                <w:showingPlcHdr/>
                <w:text/>
              </w:sdtPr>
              <w:sdtEndPr>
                <w:rPr>
                  <w:rStyle w:val="Style2"/>
                  <w:b w:val="0"/>
                  <w:color w:val="auto"/>
                  <w:sz w:val="14"/>
                </w:rPr>
              </w:sdtEndPr>
              <w:sdtContent>
                <w:r w:rsidR="00F02790" w:rsidRPr="00F320E4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Add results details</w:t>
                </w:r>
              </w:sdtContent>
            </w:sdt>
          </w:p>
        </w:tc>
      </w:tr>
      <w:tr w:rsidR="00B27802" w:rsidRPr="00F320E4" w14:paraId="44191AA8" w14:textId="77777777" w:rsidTr="00F4353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486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3C15BC77" w14:textId="77777777" w:rsidR="00B27802" w:rsidRPr="00F320E4" w:rsidRDefault="00B27802" w:rsidP="00707A9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Culture</w:t>
            </w:r>
          </w:p>
        </w:tc>
        <w:tc>
          <w:tcPr>
            <w:tcW w:w="461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BFDEB" w14:textId="77777777" w:rsidR="00B27802" w:rsidRPr="00F320E4" w:rsidRDefault="00D60F76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35006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802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27802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Yes</w:t>
            </w:r>
          </w:p>
        </w:tc>
        <w:tc>
          <w:tcPr>
            <w:tcW w:w="586" w:type="pct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78EE4D" w14:textId="77777777" w:rsidR="00B27802" w:rsidRPr="00F320E4" w:rsidRDefault="00D60F76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92590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802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27802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2467" w:type="pct"/>
            <w:gridSpan w:val="2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5AAFDA" w14:textId="77777777" w:rsidR="00B27802" w:rsidRPr="00F320E4" w:rsidRDefault="00B27802" w:rsidP="00F0279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sz w:val="18"/>
                <w:szCs w:val="18"/>
              </w:rPr>
              <w:t>Result:</w:t>
            </w:r>
            <w:r w:rsidR="00F02790" w:rsidRPr="00F320E4">
              <w:rPr>
                <w:rStyle w:val="Style1"/>
                <w:rFonts w:asciiTheme="majorHAnsi" w:hAnsiTheme="majorHAnsi" w:cstheme="majorHAnsi"/>
                <w:sz w:val="18"/>
                <w:szCs w:val="22"/>
              </w:rPr>
              <w:t xml:space="preserve">  </w:t>
            </w:r>
            <w:sdt>
              <w:sdtPr>
                <w:rPr>
                  <w:rStyle w:val="Style2"/>
                  <w:rFonts w:asciiTheme="majorHAnsi" w:hAnsiTheme="majorHAnsi" w:cstheme="majorHAnsi"/>
                  <w:sz w:val="18"/>
                  <w:szCs w:val="22"/>
                </w:rPr>
                <w:id w:val="1845203930"/>
                <w:showingPlcHdr/>
                <w:text/>
              </w:sdtPr>
              <w:sdtEndPr>
                <w:rPr>
                  <w:rStyle w:val="Style2"/>
                  <w:b w:val="0"/>
                  <w:color w:val="auto"/>
                  <w:sz w:val="14"/>
                </w:rPr>
              </w:sdtEndPr>
              <w:sdtContent>
                <w:r w:rsidR="00F02790" w:rsidRPr="00F320E4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Add results details</w:t>
                </w:r>
              </w:sdtContent>
            </w:sdt>
          </w:p>
        </w:tc>
      </w:tr>
      <w:tr w:rsidR="00B27802" w:rsidRPr="00F320E4" w14:paraId="5177AE85" w14:textId="77777777" w:rsidTr="00F4353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486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122089E2" w14:textId="77777777" w:rsidR="00B27802" w:rsidRPr="00F320E4" w:rsidRDefault="00B27802" w:rsidP="00707A9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Serology</w:t>
            </w:r>
          </w:p>
        </w:tc>
        <w:tc>
          <w:tcPr>
            <w:tcW w:w="461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565755" w14:textId="77777777" w:rsidR="00B27802" w:rsidRPr="00F320E4" w:rsidRDefault="00D60F76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38448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802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27802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Yes</w:t>
            </w:r>
          </w:p>
        </w:tc>
        <w:tc>
          <w:tcPr>
            <w:tcW w:w="586" w:type="pct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60FC25" w14:textId="77777777" w:rsidR="00B27802" w:rsidRPr="00F320E4" w:rsidRDefault="00D60F76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9625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802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27802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2467" w:type="pct"/>
            <w:gridSpan w:val="2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B5EDFD" w14:textId="77777777" w:rsidR="00B27802" w:rsidRPr="00F320E4" w:rsidRDefault="00B27802" w:rsidP="00F0279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Result: </w:t>
            </w:r>
            <w:r w:rsidR="00F02790" w:rsidRPr="00F320E4">
              <w:rPr>
                <w:rStyle w:val="Style1"/>
                <w:rFonts w:asciiTheme="majorHAnsi" w:hAnsiTheme="majorHAnsi" w:cstheme="majorHAnsi"/>
                <w:sz w:val="18"/>
                <w:szCs w:val="22"/>
              </w:rPr>
              <w:t xml:space="preserve"> </w:t>
            </w:r>
            <w:sdt>
              <w:sdtPr>
                <w:rPr>
                  <w:rStyle w:val="Style2"/>
                  <w:rFonts w:asciiTheme="majorHAnsi" w:hAnsiTheme="majorHAnsi" w:cstheme="majorHAnsi"/>
                  <w:sz w:val="18"/>
                  <w:szCs w:val="22"/>
                </w:rPr>
                <w:id w:val="686492240"/>
                <w:showingPlcHdr/>
                <w:text/>
              </w:sdtPr>
              <w:sdtEndPr>
                <w:rPr>
                  <w:rStyle w:val="Style2"/>
                  <w:b w:val="0"/>
                  <w:color w:val="auto"/>
                  <w:sz w:val="14"/>
                </w:rPr>
              </w:sdtEndPr>
              <w:sdtContent>
                <w:r w:rsidR="00F02790" w:rsidRPr="00F320E4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Add results details</w:t>
                </w:r>
              </w:sdtContent>
            </w:sdt>
          </w:p>
        </w:tc>
      </w:tr>
      <w:tr w:rsidR="00255737" w:rsidRPr="00F320E4" w14:paraId="76756915" w14:textId="77777777" w:rsidTr="009D77E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3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</w:tcPr>
          <w:p w14:paraId="776EF336" w14:textId="77777777" w:rsidR="00255737" w:rsidRPr="00F320E4" w:rsidRDefault="004250E3" w:rsidP="00DF57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  <w:t>CLINICAL mANAGEMENT</w:t>
            </w:r>
          </w:p>
        </w:tc>
      </w:tr>
      <w:tr w:rsidR="00482DBA" w:rsidRPr="00F320E4" w14:paraId="7CE6E195" w14:textId="77777777" w:rsidTr="00F4353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486" w:type="pct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114D3E3F" w14:textId="77777777" w:rsidR="0093685E" w:rsidRPr="00F320E4" w:rsidDel="00A5549F" w:rsidRDefault="0093685E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Antibiotics prescribed?</w:t>
            </w:r>
          </w:p>
        </w:tc>
        <w:tc>
          <w:tcPr>
            <w:tcW w:w="1557" w:type="pct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59B4DA" w14:textId="77777777" w:rsidR="0093685E" w:rsidRPr="00F320E4" w:rsidDel="00A5549F" w:rsidRDefault="0093685E" w:rsidP="00DF57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85217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A9F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If Yes</w:t>
            </w:r>
            <w:r w:rsidR="00752FB4" w:rsidRPr="00F320E4">
              <w:rPr>
                <w:rFonts w:asciiTheme="majorHAnsi" w:hAnsiTheme="majorHAnsi" w:cstheme="majorHAnsi"/>
                <w:sz w:val="18"/>
                <w:szCs w:val="18"/>
              </w:rPr>
              <w:t>, select below</w:t>
            </w:r>
          </w:p>
        </w:tc>
        <w:tc>
          <w:tcPr>
            <w:tcW w:w="1956" w:type="pct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7BF15B" w14:textId="77777777" w:rsidR="0093685E" w:rsidRPr="00F320E4" w:rsidDel="00A5549F" w:rsidRDefault="00D60F76" w:rsidP="00DF5781">
            <w:pPr>
              <w:rPr>
                <w:rFonts w:asciiTheme="majorHAnsi" w:hAnsiTheme="majorHAnsi" w:cstheme="majorHAnsi"/>
                <w:color w:val="D9D9D9" w:themeColor="background1" w:themeShade="D9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83001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A9F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7A9F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3685E" w:rsidRPr="00F320E4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</w:tr>
      <w:tr w:rsidR="009D77E2" w:rsidRPr="00F320E4" w14:paraId="59500C9B" w14:textId="77777777" w:rsidTr="00F4353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486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406913CE" w14:textId="77777777" w:rsidR="0093685E" w:rsidRPr="00F320E4" w:rsidDel="00A5549F" w:rsidRDefault="0093685E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26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1A299749" w14:textId="77777777" w:rsidR="0093685E" w:rsidRPr="00F320E4" w:rsidDel="00A5549F" w:rsidRDefault="0093685E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Azithromycin</w:t>
            </w:r>
          </w:p>
        </w:tc>
        <w:tc>
          <w:tcPr>
            <w:tcW w:w="832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9D9001" w14:textId="77777777" w:rsidR="0093685E" w:rsidRPr="00F320E4" w:rsidDel="00A5549F" w:rsidRDefault="00D60F76" w:rsidP="00DF57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3488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A9F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7A9F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3685E" w:rsidRPr="00F320E4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592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AA50F3" w14:textId="77777777" w:rsidR="0093685E" w:rsidRPr="00F320E4" w:rsidDel="00A5549F" w:rsidRDefault="00D60F76" w:rsidP="00DF57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1472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A9F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7A9F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3685E" w:rsidRPr="00F320E4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  <w:tc>
          <w:tcPr>
            <w:tcW w:w="1364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F06B45" w14:textId="77777777" w:rsidR="0093685E" w:rsidRPr="00F320E4" w:rsidDel="00A5549F" w:rsidRDefault="0093685E" w:rsidP="00E24F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sz w:val="18"/>
                <w:szCs w:val="18"/>
              </w:rPr>
              <w:t>Date:</w:t>
            </w:r>
            <w:r w:rsidR="00707A9F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24FB1" w:rsidRPr="00F320E4">
              <w:rPr>
                <w:rFonts w:asciiTheme="majorHAnsi" w:hAnsiTheme="majorHAnsi" w:cstheme="majorHAnsi"/>
                <w:sz w:val="14"/>
                <w:szCs w:val="22"/>
              </w:rPr>
              <w:t xml:space="preserve"> </w:t>
            </w:r>
            <w:r w:rsidR="00E24FB1" w:rsidRPr="00F320E4">
              <w:rPr>
                <w:rStyle w:val="Style1"/>
                <w:rFonts w:asciiTheme="majorHAnsi" w:hAnsiTheme="majorHAnsi" w:cstheme="majorHAnsi"/>
                <w:sz w:val="18"/>
                <w:szCs w:val="22"/>
              </w:rPr>
              <w:t xml:space="preserve"> </w:t>
            </w:r>
            <w:sdt>
              <w:sdtPr>
                <w:rPr>
                  <w:rStyle w:val="Style2"/>
                  <w:rFonts w:asciiTheme="majorHAnsi" w:hAnsiTheme="majorHAnsi" w:cstheme="majorHAnsi"/>
                  <w:sz w:val="18"/>
                  <w:szCs w:val="22"/>
                </w:rPr>
                <w:id w:val="-44766257"/>
                <w:showingPlcHdr/>
                <w:date>
                  <w:dateFormat w:val="dd/MM/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  <w:sz w:val="14"/>
                  <w:szCs w:val="18"/>
                </w:rPr>
              </w:sdtEndPr>
              <w:sdtContent>
                <w:r w:rsidR="00E24FB1" w:rsidRPr="00F320E4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Click for date</w:t>
                </w:r>
              </w:sdtContent>
            </w:sdt>
          </w:p>
        </w:tc>
      </w:tr>
      <w:tr w:rsidR="009D77E2" w:rsidRPr="00F320E4" w14:paraId="70D45F4E" w14:textId="77777777" w:rsidTr="00F4353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486" w:type="pct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6F008EA4" w14:textId="77777777" w:rsidR="0093685E" w:rsidRPr="00F320E4" w:rsidDel="00A5549F" w:rsidRDefault="0093685E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26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036D1ED8" w14:textId="77777777" w:rsidR="0093685E" w:rsidRPr="00F320E4" w:rsidDel="00A5549F" w:rsidRDefault="0093685E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Erythromycin</w:t>
            </w:r>
          </w:p>
        </w:tc>
        <w:tc>
          <w:tcPr>
            <w:tcW w:w="832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45024A" w14:textId="77777777" w:rsidR="0093685E" w:rsidRPr="00F320E4" w:rsidDel="00A5549F" w:rsidRDefault="00D60F76" w:rsidP="00DF57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76321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A9F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7A9F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Y</w:t>
            </w:r>
            <w:r w:rsidR="0093685E" w:rsidRPr="00F320E4">
              <w:rPr>
                <w:rFonts w:asciiTheme="majorHAnsi" w:hAnsiTheme="majorHAnsi" w:cstheme="majorHAnsi"/>
                <w:sz w:val="18"/>
                <w:szCs w:val="18"/>
              </w:rPr>
              <w:t>es</w:t>
            </w:r>
          </w:p>
        </w:tc>
        <w:tc>
          <w:tcPr>
            <w:tcW w:w="592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757EBD" w14:textId="77777777" w:rsidR="0093685E" w:rsidRPr="00F320E4" w:rsidRDefault="00D60F76" w:rsidP="00DF57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46380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A9F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7A9F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3685E" w:rsidRPr="00F320E4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  <w:tc>
          <w:tcPr>
            <w:tcW w:w="1364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8BF8CC" w14:textId="77777777" w:rsidR="0093685E" w:rsidRPr="00F320E4" w:rsidDel="00A5549F" w:rsidRDefault="0093685E" w:rsidP="00E24FB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sz w:val="18"/>
                <w:szCs w:val="18"/>
              </w:rPr>
              <w:t>Date:</w:t>
            </w:r>
            <w:r w:rsidR="00707A9F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24FB1" w:rsidRPr="00F320E4">
              <w:rPr>
                <w:rFonts w:asciiTheme="majorHAnsi" w:hAnsiTheme="majorHAnsi" w:cstheme="majorHAnsi"/>
                <w:sz w:val="14"/>
                <w:szCs w:val="22"/>
              </w:rPr>
              <w:t xml:space="preserve"> </w:t>
            </w:r>
            <w:r w:rsidR="00E24FB1" w:rsidRPr="00F320E4">
              <w:rPr>
                <w:rStyle w:val="Style1"/>
                <w:rFonts w:asciiTheme="majorHAnsi" w:hAnsiTheme="majorHAnsi" w:cstheme="majorHAnsi"/>
                <w:sz w:val="18"/>
                <w:szCs w:val="22"/>
              </w:rPr>
              <w:t xml:space="preserve"> </w:t>
            </w:r>
            <w:sdt>
              <w:sdtPr>
                <w:rPr>
                  <w:rStyle w:val="Style2"/>
                  <w:rFonts w:asciiTheme="majorHAnsi" w:hAnsiTheme="majorHAnsi" w:cstheme="majorHAnsi"/>
                  <w:sz w:val="18"/>
                  <w:szCs w:val="22"/>
                </w:rPr>
                <w:id w:val="-25791496"/>
                <w:showingPlcHdr/>
                <w:date>
                  <w:dateFormat w:val="dd/MM/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  <w:sz w:val="14"/>
                  <w:szCs w:val="18"/>
                </w:rPr>
              </w:sdtEndPr>
              <w:sdtContent>
                <w:r w:rsidR="00E24FB1" w:rsidRPr="00F320E4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Click for date</w:t>
                </w:r>
              </w:sdtContent>
            </w:sdt>
          </w:p>
        </w:tc>
      </w:tr>
      <w:tr w:rsidR="009D77E2" w:rsidRPr="00F320E4" w14:paraId="7C0BF0EC" w14:textId="77777777" w:rsidTr="00F4353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486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1E593231" w14:textId="77777777" w:rsidR="004F0581" w:rsidRPr="00F320E4" w:rsidDel="004029A3" w:rsidRDefault="004F0581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Exclusion advice provided?</w:t>
            </w:r>
          </w:p>
        </w:tc>
        <w:tc>
          <w:tcPr>
            <w:tcW w:w="726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E74935" w14:textId="77777777" w:rsidR="004F0581" w:rsidRPr="00F320E4" w:rsidDel="004029A3" w:rsidRDefault="00D60F76" w:rsidP="00DF57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32860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A9F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7A9F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Y</w:t>
            </w:r>
            <w:r w:rsidR="004F0581" w:rsidRPr="00F320E4">
              <w:rPr>
                <w:rFonts w:asciiTheme="majorHAnsi" w:hAnsiTheme="majorHAnsi" w:cstheme="majorHAnsi"/>
                <w:sz w:val="18"/>
                <w:szCs w:val="18"/>
              </w:rPr>
              <w:t>es</w:t>
            </w:r>
          </w:p>
        </w:tc>
        <w:tc>
          <w:tcPr>
            <w:tcW w:w="832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F05410" w14:textId="77777777" w:rsidR="004F0581" w:rsidRPr="00F320E4" w:rsidDel="004029A3" w:rsidRDefault="00D60F76" w:rsidP="00707A9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47588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A9F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7A9F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F0581" w:rsidRPr="00F320E4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  <w:tc>
          <w:tcPr>
            <w:tcW w:w="592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43D5D389" w14:textId="77777777" w:rsidR="004F0581" w:rsidRPr="00F320E4" w:rsidDel="004029A3" w:rsidRDefault="004F0581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Hospitalised</w:t>
            </w:r>
          </w:p>
        </w:tc>
        <w:tc>
          <w:tcPr>
            <w:tcW w:w="648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2113EB" w14:textId="77777777" w:rsidR="004F0581" w:rsidRPr="00F320E4" w:rsidDel="004029A3" w:rsidRDefault="00D60F76" w:rsidP="00DF5781">
            <w:pP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62935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A9F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7A9F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F0581" w:rsidRPr="00F320E4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716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0626D0" w14:textId="77777777" w:rsidR="004F0581" w:rsidRPr="00F320E4" w:rsidDel="004029A3" w:rsidRDefault="00D60F76" w:rsidP="00DF5781">
            <w:pP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6480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A9F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7A9F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F0581" w:rsidRPr="00F320E4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</w:tr>
      <w:tr w:rsidR="00255737" w:rsidRPr="00F320E4" w14:paraId="6B6B6C9C" w14:textId="77777777" w:rsidTr="009D77E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3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</w:tcPr>
          <w:p w14:paraId="71267535" w14:textId="49711FA3" w:rsidR="00255737" w:rsidRPr="00F320E4" w:rsidRDefault="005221EE" w:rsidP="005221E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MANAGEMENT OF HOUSEHOLD CONTACTS</w:t>
            </w:r>
            <w:r w:rsidR="004F0581"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- </w:t>
            </w:r>
            <w:r w:rsidR="004F0581" w:rsidRPr="00F320E4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Please refer to </w:t>
            </w:r>
            <w:hyperlink r:id="rId13" w:history="1">
              <w:r w:rsidR="004F0581" w:rsidRPr="00BF4555">
                <w:rPr>
                  <w:rStyle w:val="Hyperlink"/>
                  <w:rFonts w:asciiTheme="majorHAnsi" w:hAnsiTheme="majorHAnsi" w:cstheme="majorHAnsi"/>
                  <w:b/>
                  <w:i/>
                  <w:sz w:val="18"/>
                  <w:szCs w:val="18"/>
                </w:rPr>
                <w:t>ARPHS’ Pertussis Clinical Pathway</w:t>
              </w:r>
            </w:hyperlink>
            <w:r w:rsidR="004F0581" w:rsidRPr="00F320E4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 for the appropriate action.</w:t>
            </w:r>
          </w:p>
        </w:tc>
      </w:tr>
      <w:tr w:rsidR="009D77E2" w:rsidRPr="00F320E4" w14:paraId="5140B4C9" w14:textId="77777777" w:rsidTr="00F4353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00"/>
        </w:trPr>
        <w:tc>
          <w:tcPr>
            <w:tcW w:w="76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13328E57" w14:textId="77777777" w:rsidR="009D77E2" w:rsidRPr="00F320E4" w:rsidRDefault="009D77E2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Any high priority </w:t>
            </w: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  <w:t>household contacts?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8B6837" w14:textId="77777777" w:rsidR="009D77E2" w:rsidRPr="00F320E4" w:rsidRDefault="00D60F76" w:rsidP="009D77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9962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7E2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D77E2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If yes, </w:t>
            </w:r>
            <w:r w:rsidR="009D77E2" w:rsidRPr="00F320E4">
              <w:rPr>
                <w:rFonts w:asciiTheme="majorHAnsi" w:hAnsiTheme="majorHAnsi" w:cstheme="majorHAnsi"/>
                <w:sz w:val="18"/>
                <w:szCs w:val="18"/>
              </w:rPr>
              <w:br/>
              <w:t>select below</w:t>
            </w:r>
          </w:p>
        </w:tc>
        <w:tc>
          <w:tcPr>
            <w:tcW w:w="726" w:type="pct"/>
            <w:gridSpan w:val="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29B9D5" w14:textId="77777777" w:rsidR="009D77E2" w:rsidRPr="00F320E4" w:rsidRDefault="00D60F76" w:rsidP="009D77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8025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7E2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D77E2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No </w:t>
            </w:r>
          </w:p>
        </w:tc>
        <w:tc>
          <w:tcPr>
            <w:tcW w:w="1238" w:type="pct"/>
            <w:gridSpan w:val="1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7BCAEE87" w14:textId="77777777" w:rsidR="009D77E2" w:rsidRPr="00F320E4" w:rsidRDefault="009D77E2" w:rsidP="00DF5781">
            <w:pP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Prophylactic antibiotics prescribed?</w:t>
            </w:r>
          </w:p>
        </w:tc>
        <w:tc>
          <w:tcPr>
            <w:tcW w:w="664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332D9C31" w14:textId="77777777" w:rsidR="009D77E2" w:rsidRPr="00F320E4" w:rsidRDefault="009D77E2" w:rsidP="009D77E2">
            <w:pP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Azithromycin</w:t>
            </w:r>
          </w:p>
        </w:tc>
        <w:tc>
          <w:tcPr>
            <w:tcW w:w="47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CDD40C" w14:textId="77777777" w:rsidR="009D77E2" w:rsidRPr="00F320E4" w:rsidRDefault="00D60F76" w:rsidP="00DF5781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5120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7E2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D77E2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Yes</w:t>
            </w:r>
          </w:p>
        </w:tc>
        <w:tc>
          <w:tcPr>
            <w:tcW w:w="4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4CBECE" w14:textId="77777777" w:rsidR="009D77E2" w:rsidRPr="00F320E4" w:rsidRDefault="00D60F76" w:rsidP="00DF5781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45464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7E2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D77E2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</w:tr>
      <w:tr w:rsidR="009D77E2" w:rsidRPr="00F320E4" w14:paraId="326FFDB2" w14:textId="77777777" w:rsidTr="00F4353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00"/>
        </w:trPr>
        <w:tc>
          <w:tcPr>
            <w:tcW w:w="76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3A645597" w14:textId="77777777" w:rsidR="009D77E2" w:rsidRPr="00F320E4" w:rsidRDefault="009D77E2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2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346224" w14:textId="77777777" w:rsidR="009D77E2" w:rsidRPr="00F320E4" w:rsidRDefault="009D77E2" w:rsidP="00F0503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26" w:type="pct"/>
            <w:gridSpan w:val="6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A5C238" w14:textId="77777777" w:rsidR="009D77E2" w:rsidRPr="00F320E4" w:rsidRDefault="009D77E2" w:rsidP="00F0503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38" w:type="pct"/>
            <w:gridSpan w:val="16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7C18883A" w14:textId="77777777" w:rsidR="009D77E2" w:rsidRPr="00F320E4" w:rsidRDefault="009D77E2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542F0784" w14:textId="77777777" w:rsidR="009D77E2" w:rsidRPr="00F320E4" w:rsidRDefault="009D77E2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20E4">
              <w:rPr>
                <w:rFonts w:asciiTheme="majorHAnsi" w:hAnsiTheme="majorHAnsi" w:cstheme="majorHAnsi"/>
                <w:b/>
                <w:sz w:val="18"/>
                <w:szCs w:val="18"/>
              </w:rPr>
              <w:t>Erythromycin</w:t>
            </w:r>
          </w:p>
        </w:tc>
        <w:tc>
          <w:tcPr>
            <w:tcW w:w="471" w:type="pct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4022E7" w14:textId="77777777" w:rsidR="009D77E2" w:rsidRPr="00F320E4" w:rsidRDefault="00D60F76" w:rsidP="00DF57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47564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7E2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D77E2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Yes</w:t>
            </w:r>
          </w:p>
        </w:tc>
        <w:tc>
          <w:tcPr>
            <w:tcW w:w="41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87CA7D" w14:textId="77777777" w:rsidR="009D77E2" w:rsidRPr="00F320E4" w:rsidRDefault="00D60F76" w:rsidP="00DF57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51605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7E2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D77E2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</w:tr>
      <w:tr w:rsidR="00F4353D" w:rsidRPr="00F320E4" w14:paraId="68715535" w14:textId="77777777" w:rsidTr="00F4353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84"/>
        </w:trPr>
        <w:tc>
          <w:tcPr>
            <w:tcW w:w="763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0D6458CE" w14:textId="77777777" w:rsidR="00F4353D" w:rsidRPr="00F320E4" w:rsidRDefault="00F4353D" w:rsidP="00DF57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37" w:type="pct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AF80B8" w14:textId="77777777" w:rsidR="00F4353D" w:rsidRPr="00F320E4" w:rsidRDefault="00D60F76" w:rsidP="009D77E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01395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53D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4353D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&lt;12 months old</w:t>
            </w:r>
          </w:p>
        </w:tc>
        <w:tc>
          <w:tcPr>
            <w:tcW w:w="1245" w:type="pct"/>
            <w:gridSpan w:val="1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EA014A" w14:textId="77777777" w:rsidR="00F4353D" w:rsidRPr="00F320E4" w:rsidRDefault="00D60F76" w:rsidP="009D77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43736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53D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4353D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Work with &lt;12 month olds</w:t>
            </w:r>
          </w:p>
        </w:tc>
        <w:tc>
          <w:tcPr>
            <w:tcW w:w="1554" w:type="pct"/>
            <w:gridSpan w:val="1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4043AF" w14:textId="77777777" w:rsidR="00F4353D" w:rsidRPr="00F320E4" w:rsidRDefault="00D60F76" w:rsidP="00F4353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59798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53D" w:rsidRPr="00F320E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4353D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Pregnant in 3</w:t>
            </w:r>
            <w:r w:rsidR="00F4353D" w:rsidRPr="00F320E4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rd</w:t>
            </w:r>
            <w:r w:rsidR="00F4353D" w:rsidRPr="00F320E4">
              <w:rPr>
                <w:rFonts w:asciiTheme="majorHAnsi" w:hAnsiTheme="majorHAnsi" w:cstheme="majorHAnsi"/>
                <w:sz w:val="18"/>
                <w:szCs w:val="18"/>
              </w:rPr>
              <w:t xml:space="preserve"> trimester</w:t>
            </w:r>
          </w:p>
        </w:tc>
      </w:tr>
    </w:tbl>
    <w:p w14:paraId="5EDEBAC7" w14:textId="77777777" w:rsidR="00E74CF6" w:rsidRPr="00F320E4" w:rsidRDefault="003704E8" w:rsidP="003D65E6">
      <w:pPr>
        <w:jc w:val="center"/>
        <w:rPr>
          <w:rFonts w:asciiTheme="majorHAnsi" w:hAnsiTheme="majorHAnsi" w:cstheme="majorHAnsi"/>
          <w:b/>
          <w:color w:val="0000FF" w:themeColor="hyperlink"/>
          <w:sz w:val="18"/>
          <w:szCs w:val="18"/>
          <w:u w:val="single"/>
        </w:rPr>
      </w:pPr>
      <w:r w:rsidRPr="00F320E4">
        <w:rPr>
          <w:rFonts w:asciiTheme="majorHAnsi" w:hAnsiTheme="majorHAnsi" w:cstheme="majorHAnsi"/>
          <w:b/>
          <w:sz w:val="18"/>
          <w:szCs w:val="18"/>
        </w:rPr>
        <w:br/>
      </w:r>
      <w:r w:rsidR="005756B3" w:rsidRPr="00F320E4">
        <w:rPr>
          <w:rFonts w:asciiTheme="majorHAnsi" w:hAnsiTheme="majorHAnsi" w:cstheme="majorHAnsi"/>
          <w:b/>
          <w:sz w:val="18"/>
          <w:szCs w:val="18"/>
        </w:rPr>
        <w:t>Thank you for completing this form. You may be contacted by ARPHS for further information.</w:t>
      </w:r>
      <w:r w:rsidR="005756B3" w:rsidRPr="00F320E4">
        <w:rPr>
          <w:rFonts w:asciiTheme="majorHAnsi" w:hAnsiTheme="majorHAnsi" w:cstheme="majorHAnsi"/>
          <w:b/>
          <w:sz w:val="18"/>
          <w:szCs w:val="18"/>
        </w:rPr>
        <w:br/>
        <w:t xml:space="preserve">Email to ARPHS at </w:t>
      </w:r>
      <w:hyperlink r:id="rId14" w:history="1">
        <w:r w:rsidR="005756B3" w:rsidRPr="00F320E4">
          <w:rPr>
            <w:rStyle w:val="Hyperlink"/>
            <w:rFonts w:asciiTheme="majorHAnsi" w:hAnsiTheme="majorHAnsi" w:cstheme="majorHAnsi"/>
            <w:b/>
            <w:sz w:val="18"/>
            <w:szCs w:val="18"/>
          </w:rPr>
          <w:t>notify@adhb.govt.nz</w:t>
        </w:r>
      </w:hyperlink>
    </w:p>
    <w:sectPr w:rsidR="00E74CF6" w:rsidRPr="00F320E4" w:rsidSect="004215A4">
      <w:type w:val="continuous"/>
      <w:pgSz w:w="11907" w:h="16839" w:code="9"/>
      <w:pgMar w:top="1134" w:right="851" w:bottom="851" w:left="851" w:header="142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7C0F4" w14:textId="77777777" w:rsidR="00D60F76" w:rsidRDefault="00D60F76" w:rsidP="00020B15">
      <w:r>
        <w:separator/>
      </w:r>
    </w:p>
  </w:endnote>
  <w:endnote w:type="continuationSeparator" w:id="0">
    <w:p w14:paraId="04168A94" w14:textId="77777777" w:rsidR="00D60F76" w:rsidRDefault="00D60F76" w:rsidP="0002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7E59A" w14:textId="77777777" w:rsidR="00EB6663" w:rsidRPr="00F320E4" w:rsidRDefault="00EB6663" w:rsidP="00EB6663">
    <w:pPr>
      <w:tabs>
        <w:tab w:val="center" w:pos="4513"/>
        <w:tab w:val="right" w:pos="9026"/>
      </w:tabs>
      <w:spacing w:line="276" w:lineRule="auto"/>
      <w:ind w:left="-567" w:right="-286"/>
      <w:jc w:val="center"/>
      <w:rPr>
        <w:rFonts w:asciiTheme="majorHAnsi" w:eastAsia="Calibri" w:hAnsiTheme="majorHAnsi" w:cstheme="majorHAnsi"/>
        <w:b/>
        <w:color w:val="92CDDC" w:themeColor="accent5" w:themeTint="99"/>
        <w:sz w:val="18"/>
        <w:szCs w:val="18"/>
        <w:lang w:val="en-NZ"/>
      </w:rPr>
    </w:pPr>
    <w:r w:rsidRPr="00F320E4">
      <w:rPr>
        <w:rFonts w:asciiTheme="majorHAnsi" w:eastAsia="Calibri" w:hAnsiTheme="majorHAnsi" w:cstheme="majorHAnsi"/>
        <w:b/>
        <w:color w:val="92CDDC" w:themeColor="accent5" w:themeTint="99"/>
        <w:sz w:val="18"/>
        <w:szCs w:val="18"/>
        <w:lang w:val="en-NZ"/>
      </w:rPr>
      <w:t xml:space="preserve">Call 09 623 4600  | </w:t>
    </w:r>
    <w:r w:rsidRPr="00F320E4">
      <w:rPr>
        <w:rFonts w:asciiTheme="majorHAnsi" w:hAnsiTheme="majorHAnsi" w:cstheme="majorHAnsi"/>
        <w:b/>
        <w:color w:val="92CDDC" w:themeColor="accent5" w:themeTint="99"/>
        <w:sz w:val="18"/>
        <w:szCs w:val="18"/>
      </w:rPr>
      <w:t xml:space="preserve">Visit </w:t>
    </w:r>
    <w:hyperlink r:id="rId1" w:history="1">
      <w:r w:rsidRPr="00F320E4">
        <w:rPr>
          <w:rStyle w:val="Hyperlink"/>
          <w:rFonts w:asciiTheme="majorHAnsi" w:hAnsiTheme="majorHAnsi" w:cstheme="majorHAnsi"/>
          <w:b/>
          <w:color w:val="92CDDC" w:themeColor="accent5" w:themeTint="99"/>
          <w:sz w:val="18"/>
          <w:szCs w:val="18"/>
        </w:rPr>
        <w:t>www.arphs.health.nz</w:t>
      </w:r>
    </w:hyperlink>
    <w:r w:rsidRPr="00F320E4">
      <w:rPr>
        <w:rStyle w:val="Hyperlink"/>
        <w:rFonts w:asciiTheme="majorHAnsi" w:hAnsiTheme="majorHAnsi" w:cstheme="majorHAnsi"/>
        <w:b/>
        <w:color w:val="92CDDC" w:themeColor="accent5" w:themeTint="99"/>
        <w:sz w:val="18"/>
        <w:szCs w:val="18"/>
        <w:u w:val="none"/>
      </w:rPr>
      <w:t xml:space="preserve">  </w:t>
    </w:r>
    <w:r w:rsidRPr="00F320E4">
      <w:rPr>
        <w:rFonts w:asciiTheme="majorHAnsi" w:eastAsia="Calibri" w:hAnsiTheme="majorHAnsi" w:cstheme="majorHAnsi"/>
        <w:b/>
        <w:color w:val="92CDDC" w:themeColor="accent5" w:themeTint="99"/>
        <w:sz w:val="18"/>
        <w:szCs w:val="18"/>
        <w:lang w:val="en-NZ"/>
      </w:rPr>
      <w:t xml:space="preserve">|   </w:t>
    </w:r>
    <w:r w:rsidRPr="00F320E4">
      <w:rPr>
        <w:rFonts w:asciiTheme="majorHAnsi" w:eastAsia="Calibri" w:hAnsiTheme="majorHAnsi" w:cstheme="majorHAnsi"/>
        <w:b/>
        <w:noProof/>
        <w:color w:val="92CDDC" w:themeColor="accent5" w:themeTint="99"/>
        <w:sz w:val="18"/>
        <w:szCs w:val="18"/>
        <w:lang w:val="en-NZ" w:eastAsia="zh-CN" w:bidi="hi-IN"/>
      </w:rPr>
      <w:drawing>
        <wp:inline distT="0" distB="0" distL="0" distR="0" wp14:anchorId="72720FC5" wp14:editId="1CD3F087">
          <wp:extent cx="118110" cy="11811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20E4">
      <w:rPr>
        <w:rFonts w:asciiTheme="majorHAnsi" w:eastAsia="Calibri" w:hAnsiTheme="majorHAnsi" w:cstheme="majorHAnsi"/>
        <w:b/>
        <w:color w:val="92CDDC" w:themeColor="accent5" w:themeTint="99"/>
        <w:sz w:val="18"/>
        <w:szCs w:val="18"/>
        <w:lang w:val="en-NZ"/>
      </w:rPr>
      <w:t xml:space="preserve">  Auckland Regional Public Health Service  |  </w:t>
    </w:r>
    <w:r w:rsidRPr="00F320E4">
      <w:rPr>
        <w:rFonts w:asciiTheme="majorHAnsi" w:eastAsia="Calibri" w:hAnsiTheme="majorHAnsi" w:cstheme="majorHAnsi"/>
        <w:b/>
        <w:i/>
        <w:noProof/>
        <w:color w:val="92CDDC" w:themeColor="accent5" w:themeTint="99"/>
        <w:sz w:val="18"/>
        <w:szCs w:val="18"/>
        <w:lang w:val="en-NZ" w:eastAsia="zh-CN" w:bidi="hi-IN"/>
      </w:rPr>
      <w:drawing>
        <wp:inline distT="0" distB="0" distL="0" distR="0" wp14:anchorId="09BF3D8B" wp14:editId="08A8B073">
          <wp:extent cx="152380" cy="118534"/>
          <wp:effectExtent l="0" t="0" r="63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0" cy="11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20E4">
      <w:rPr>
        <w:rFonts w:asciiTheme="majorHAnsi" w:eastAsia="Calibri" w:hAnsiTheme="majorHAnsi" w:cstheme="majorHAnsi"/>
        <w:b/>
        <w:color w:val="92CDDC" w:themeColor="accent5" w:themeTint="99"/>
        <w:sz w:val="18"/>
        <w:szCs w:val="18"/>
        <w:lang w:val="en-NZ"/>
      </w:rPr>
      <w:t xml:space="preserve">  @aklpublichealth</w:t>
    </w:r>
    <w:r w:rsidRPr="00F320E4">
      <w:rPr>
        <w:rFonts w:asciiTheme="majorHAnsi" w:hAnsiTheme="majorHAnsi" w:cstheme="majorHAnsi"/>
        <w:b/>
        <w:noProof/>
        <w:color w:val="92CDDC" w:themeColor="accent5" w:themeTint="99"/>
        <w:sz w:val="18"/>
        <w:szCs w:val="18"/>
        <w:lang w:val="en-NZ" w:eastAsia="zh-CN" w:bidi="hi-I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85F309" wp14:editId="0FC97025">
              <wp:simplePos x="0" y="0"/>
              <wp:positionH relativeFrom="column">
                <wp:posOffset>95250</wp:posOffset>
              </wp:positionH>
              <wp:positionV relativeFrom="paragraph">
                <wp:posOffset>859790</wp:posOffset>
              </wp:positionV>
              <wp:extent cx="6303010" cy="24384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21B681" w14:textId="77777777" w:rsidR="00EB6663" w:rsidRPr="00E66474" w:rsidRDefault="00EB6663" w:rsidP="00EB6663">
                          <w:pPr>
                            <w:pStyle w:val="WebPhone"/>
                          </w:pPr>
                          <w:r w:rsidRPr="001A6152">
                            <w:t xml:space="preserve">Visit </w:t>
                          </w:r>
                          <w:hyperlink r:id="rId4" w:history="1">
                            <w:r w:rsidRPr="001A6152">
                              <w:rPr>
                                <w:rStyle w:val="Hyperlink"/>
                              </w:rPr>
                              <w:t>www.arphs.govt.nz</w:t>
                            </w:r>
                          </w:hyperlink>
                          <w:r w:rsidRPr="001A6152">
                            <w:t xml:space="preserve"> | Call 09 623 4600 |</w:t>
                          </w:r>
                          <w:r>
                            <w:t xml:space="preserve"> </w:t>
                          </w:r>
                          <w:r w:rsidRPr="00EF7382">
                            <w:t>Fax 09 623 4633</w:t>
                          </w:r>
                          <w:r>
                            <w:t xml:space="preserve"> |</w:t>
                          </w:r>
                          <w:r w:rsidRPr="001A6152">
                            <w:t xml:space="preserve"> </w:t>
                          </w:r>
                          <w:r>
                            <w:t xml:space="preserve">       </w:t>
                          </w:r>
                          <w:hyperlink r:id="rId5" w:history="1">
                            <w:r w:rsidRPr="002B7325">
                              <w:rPr>
                                <w:rStyle w:val="Hyperlink"/>
                              </w:rPr>
                              <w:t>Auckland Regional Public Health Service</w:t>
                            </w:r>
                          </w:hyperlink>
                          <w:r w:rsidRPr="001A6152">
                            <w:t xml:space="preserve"> | </w:t>
                          </w:r>
                          <w:r>
                            <w:t xml:space="preserve">       </w:t>
                          </w:r>
                          <w:hyperlink r:id="rId6" w:history="1">
                            <w:r w:rsidRPr="002B7325">
                              <w:rPr>
                                <w:rStyle w:val="Hyperlink"/>
                              </w:rPr>
                              <w:t>@aklpublichealth</w:t>
                            </w:r>
                          </w:hyperlink>
                        </w:p>
                        <w:p w14:paraId="74634E33" w14:textId="77777777" w:rsidR="00EB6663" w:rsidRPr="001A6152" w:rsidRDefault="00EB6663" w:rsidP="00EB6663">
                          <w:pPr>
                            <w:pStyle w:val="WebPhon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85F30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7.5pt;margin-top:67.7pt;width:496.3pt;height:1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" filled="f" stroked="f">
              <v:textbox>
                <w:txbxContent>
                  <w:p w14:paraId="3C21B681" w14:textId="77777777" w:rsidR="00EB6663" w:rsidRPr="00E66474" w:rsidRDefault="00EB6663" w:rsidP="00EB6663">
                    <w:pPr>
                      <w:pStyle w:val="WebPhone"/>
                    </w:pPr>
                    <w:r w:rsidRPr="001A6152">
                      <w:t xml:space="preserve">Visit </w:t>
                    </w:r>
                    <w:hyperlink r:id="rId7" w:history="1">
                      <w:r w:rsidRPr="001A6152">
                        <w:rPr>
                          <w:rStyle w:val="Hyperlink"/>
                        </w:rPr>
                        <w:t>www.arphs.govt.nz</w:t>
                      </w:r>
                    </w:hyperlink>
                    <w:r w:rsidRPr="001A6152">
                      <w:t xml:space="preserve"> | Call 09 623 4600 |</w:t>
                    </w:r>
                    <w:r>
                      <w:t xml:space="preserve"> </w:t>
                    </w:r>
                    <w:r w:rsidRPr="00EF7382">
                      <w:t>Fax 09 623 4633</w:t>
                    </w:r>
                    <w:r>
                      <w:t xml:space="preserve"> |</w:t>
                    </w:r>
                    <w:r w:rsidRPr="001A6152">
                      <w:t xml:space="preserve"> </w:t>
                    </w:r>
                    <w:r>
                      <w:t xml:space="preserve">       </w:t>
                    </w:r>
                    <w:hyperlink r:id="rId8" w:history="1">
                      <w:r w:rsidRPr="002B7325">
                        <w:rPr>
                          <w:rStyle w:val="Hyperlink"/>
                        </w:rPr>
                        <w:t>Auckland Regional Public Health Service</w:t>
                      </w:r>
                    </w:hyperlink>
                    <w:r w:rsidRPr="001A6152">
                      <w:t xml:space="preserve"> | </w:t>
                    </w:r>
                    <w:r>
                      <w:t xml:space="preserve">       </w:t>
                    </w:r>
                    <w:hyperlink r:id="rId9" w:history="1">
                      <w:r w:rsidRPr="002B7325">
                        <w:rPr>
                          <w:rStyle w:val="Hyperlink"/>
                        </w:rPr>
                        <w:t>@aklpublichealth</w:t>
                      </w:r>
                    </w:hyperlink>
                  </w:p>
                  <w:p w14:paraId="74634E33" w14:textId="77777777" w:rsidR="00EB6663" w:rsidRPr="001A6152" w:rsidRDefault="00EB6663" w:rsidP="00EB6663">
                    <w:pPr>
                      <w:pStyle w:val="WebPhone"/>
                    </w:pPr>
                  </w:p>
                </w:txbxContent>
              </v:textbox>
            </v:shape>
          </w:pict>
        </mc:Fallback>
      </mc:AlternateContent>
    </w:r>
    <w:r w:rsidRPr="00F320E4">
      <w:rPr>
        <w:rFonts w:asciiTheme="majorHAnsi" w:hAnsiTheme="majorHAnsi" w:cstheme="majorHAnsi"/>
        <w:b/>
        <w:noProof/>
        <w:color w:val="92CDDC" w:themeColor="accent5" w:themeTint="99"/>
        <w:sz w:val="18"/>
        <w:szCs w:val="18"/>
        <w:lang w:val="en-NZ" w:eastAsia="zh-CN" w:bidi="hi-I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E0070B" wp14:editId="567B1566">
              <wp:simplePos x="0" y="0"/>
              <wp:positionH relativeFrom="column">
                <wp:posOffset>95250</wp:posOffset>
              </wp:positionH>
              <wp:positionV relativeFrom="paragraph">
                <wp:posOffset>859790</wp:posOffset>
              </wp:positionV>
              <wp:extent cx="6303010" cy="24384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38F02A" w14:textId="77777777" w:rsidR="00EB6663" w:rsidRPr="00E66474" w:rsidRDefault="00EB6663" w:rsidP="00EB6663">
                          <w:pPr>
                            <w:pStyle w:val="WebPhone"/>
                          </w:pPr>
                          <w:r w:rsidRPr="001A6152">
                            <w:t xml:space="preserve">Visit </w:t>
                          </w:r>
                          <w:hyperlink r:id="rId10" w:history="1">
                            <w:r w:rsidRPr="001A6152">
                              <w:rPr>
                                <w:rStyle w:val="Hyperlink"/>
                              </w:rPr>
                              <w:t>www.arphs.govt.nz</w:t>
                            </w:r>
                          </w:hyperlink>
                          <w:r w:rsidRPr="001A6152">
                            <w:t xml:space="preserve"> | Call 09 623 4600 |</w:t>
                          </w:r>
                          <w:r>
                            <w:t xml:space="preserve"> </w:t>
                          </w:r>
                          <w:r w:rsidRPr="00EF7382">
                            <w:t>Fax 09 623 4633</w:t>
                          </w:r>
                          <w:r>
                            <w:t xml:space="preserve"> |</w:t>
                          </w:r>
                          <w:r w:rsidRPr="001A6152">
                            <w:t xml:space="preserve"> </w:t>
                          </w:r>
                          <w:r>
                            <w:t xml:space="preserve">       </w:t>
                          </w:r>
                          <w:hyperlink r:id="rId11" w:history="1">
                            <w:r w:rsidRPr="002B7325">
                              <w:rPr>
                                <w:rStyle w:val="Hyperlink"/>
                              </w:rPr>
                              <w:t>Auckland Regional Public Health Service</w:t>
                            </w:r>
                          </w:hyperlink>
                          <w:r w:rsidRPr="001A6152">
                            <w:t xml:space="preserve"> | </w:t>
                          </w:r>
                          <w:r>
                            <w:t xml:space="preserve">       </w:t>
                          </w:r>
                          <w:hyperlink r:id="rId12" w:history="1">
                            <w:r w:rsidRPr="002B7325">
                              <w:rPr>
                                <w:rStyle w:val="Hyperlink"/>
                              </w:rPr>
                              <w:t>@aklpublichealth</w:t>
                            </w:r>
                          </w:hyperlink>
                        </w:p>
                        <w:p w14:paraId="1A625EEA" w14:textId="77777777" w:rsidR="00EB6663" w:rsidRPr="001A6152" w:rsidRDefault="00EB6663" w:rsidP="00EB6663">
                          <w:pPr>
                            <w:pStyle w:val="WebPhon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E0070B" id="_x0000_s1030" type="#_x0000_t202" style="position:absolute;left:0;text-align:left;margin-left:7.5pt;margin-top:67.7pt;width:496.3pt;height:1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" filled="f" stroked="f">
              <v:textbox>
                <w:txbxContent>
                  <w:p w14:paraId="6338F02A" w14:textId="77777777" w:rsidR="00EB6663" w:rsidRPr="00E66474" w:rsidRDefault="00EB6663" w:rsidP="00EB6663">
                    <w:pPr>
                      <w:pStyle w:val="WebPhone"/>
                    </w:pPr>
                    <w:r w:rsidRPr="001A6152">
                      <w:t xml:space="preserve">Visit </w:t>
                    </w:r>
                    <w:hyperlink r:id="rId13" w:history="1">
                      <w:r w:rsidRPr="001A6152">
                        <w:rPr>
                          <w:rStyle w:val="Hyperlink"/>
                        </w:rPr>
                        <w:t>www.arphs.govt.nz</w:t>
                      </w:r>
                    </w:hyperlink>
                    <w:r w:rsidRPr="001A6152">
                      <w:t xml:space="preserve"> | Call 09 623 4600 |</w:t>
                    </w:r>
                    <w:r>
                      <w:t xml:space="preserve"> </w:t>
                    </w:r>
                    <w:r w:rsidRPr="00EF7382">
                      <w:t>Fax 09 623 4633</w:t>
                    </w:r>
                    <w:r>
                      <w:t xml:space="preserve"> |</w:t>
                    </w:r>
                    <w:r w:rsidRPr="001A6152">
                      <w:t xml:space="preserve"> </w:t>
                    </w:r>
                    <w:r>
                      <w:t xml:space="preserve">       </w:t>
                    </w:r>
                    <w:hyperlink r:id="rId14" w:history="1">
                      <w:r w:rsidRPr="002B7325">
                        <w:rPr>
                          <w:rStyle w:val="Hyperlink"/>
                        </w:rPr>
                        <w:t>Auckland Regional Public Health Service</w:t>
                      </w:r>
                    </w:hyperlink>
                    <w:r w:rsidRPr="001A6152">
                      <w:t xml:space="preserve"> | </w:t>
                    </w:r>
                    <w:r>
                      <w:t xml:space="preserve">       </w:t>
                    </w:r>
                    <w:hyperlink r:id="rId15" w:history="1">
                      <w:r w:rsidRPr="002B7325">
                        <w:rPr>
                          <w:rStyle w:val="Hyperlink"/>
                        </w:rPr>
                        <w:t>@aklpublichealth</w:t>
                      </w:r>
                    </w:hyperlink>
                  </w:p>
                  <w:p w14:paraId="1A625EEA" w14:textId="77777777" w:rsidR="00EB6663" w:rsidRPr="001A6152" w:rsidRDefault="00EB6663" w:rsidP="00EB6663">
                    <w:pPr>
                      <w:pStyle w:val="WebPhone"/>
                    </w:pPr>
                  </w:p>
                </w:txbxContent>
              </v:textbox>
            </v:shape>
          </w:pict>
        </mc:Fallback>
      </mc:AlternateContent>
    </w:r>
    <w:r w:rsidRPr="00F320E4">
      <w:rPr>
        <w:rFonts w:asciiTheme="majorHAnsi" w:eastAsia="Calibri" w:hAnsiTheme="majorHAnsi" w:cstheme="majorHAnsi"/>
        <w:b/>
        <w:color w:val="92CDDC" w:themeColor="accent5" w:themeTint="99"/>
        <w:sz w:val="18"/>
        <w:szCs w:val="18"/>
        <w:lang w:val="en-NZ"/>
      </w:rPr>
      <w:t xml:space="preserve"> </w:t>
    </w:r>
  </w:p>
  <w:p w14:paraId="3BF00E13" w14:textId="77777777" w:rsidR="006B78F9" w:rsidRPr="00F320E4" w:rsidRDefault="006B78F9" w:rsidP="00EB6663">
    <w:pPr>
      <w:tabs>
        <w:tab w:val="center" w:pos="4513"/>
        <w:tab w:val="right" w:pos="9026"/>
      </w:tabs>
      <w:spacing w:line="276" w:lineRule="auto"/>
      <w:ind w:right="-286"/>
      <w:rPr>
        <w:rFonts w:asciiTheme="majorHAnsi" w:eastAsia="Calibri" w:hAnsiTheme="majorHAnsi" w:cstheme="majorHAnsi"/>
        <w:color w:val="6EBBBF"/>
        <w:sz w:val="18"/>
        <w:szCs w:val="18"/>
        <w:lang w:val="en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47D93" w14:textId="77777777" w:rsidR="00D60F76" w:rsidRDefault="00D60F76" w:rsidP="00020B15">
      <w:r>
        <w:separator/>
      </w:r>
    </w:p>
  </w:footnote>
  <w:footnote w:type="continuationSeparator" w:id="0">
    <w:p w14:paraId="7059E877" w14:textId="77777777" w:rsidR="00D60F76" w:rsidRDefault="00D60F76" w:rsidP="0002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2CDE1" w14:textId="77777777" w:rsidR="00B466F4" w:rsidRPr="006355FA" w:rsidRDefault="00B466F4" w:rsidP="00B466F4">
    <w:pPr>
      <w:pStyle w:val="Header"/>
      <w:jc w:val="center"/>
      <w:rPr>
        <w:rFonts w:asciiTheme="majorHAnsi" w:hAnsiTheme="majorHAnsi" w:cstheme="majorHAnsi"/>
        <w:b/>
        <w:color w:val="4BACC6" w:themeColor="accent5"/>
        <w:sz w:val="28"/>
        <w:szCs w:val="28"/>
      </w:rPr>
    </w:pPr>
    <w:r w:rsidRPr="006355FA">
      <w:rPr>
        <w:rFonts w:asciiTheme="majorHAnsi" w:hAnsiTheme="majorHAnsi" w:cstheme="majorHAnsi"/>
        <w:b/>
        <w:caps/>
        <w:noProof/>
        <w:sz w:val="24"/>
        <w:lang w:val="en-NZ" w:eastAsia="zh-CN" w:bidi="hi-IN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061C0050" wp14:editId="7B44B482">
              <wp:simplePos x="0" y="0"/>
              <wp:positionH relativeFrom="margin">
                <wp:posOffset>-83185</wp:posOffset>
              </wp:positionH>
              <wp:positionV relativeFrom="paragraph">
                <wp:posOffset>80645</wp:posOffset>
              </wp:positionV>
              <wp:extent cx="3888740" cy="2635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740" cy="263525"/>
                      </a:xfrm>
                      <a:prstGeom prst="rect">
                        <a:avLst/>
                      </a:prstGeom>
                      <a:solidFill>
                        <a:srgbClr val="15284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0D32E" w14:textId="77777777" w:rsidR="00B466F4" w:rsidRPr="006355FA" w:rsidRDefault="00B466F4" w:rsidP="00B466F4">
                          <w:pPr>
                            <w:pStyle w:val="Header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>PERTUSSIS:</w:t>
                          </w:r>
                          <w:r w:rsidRPr="006355FA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r w:rsidRPr="006355FA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4"/>
                            </w:rPr>
                            <w:t>PUBLIC HEALTH NOTIFICATION FORM</w:t>
                          </w:r>
                        </w:p>
                        <w:p w14:paraId="13E25F7C" w14:textId="77777777" w:rsidR="00B466F4" w:rsidRPr="006355FA" w:rsidRDefault="00B466F4" w:rsidP="00B466F4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C00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55pt;margin-top:6.35pt;width:306.2pt;height:20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" fillcolor="#15284c" stroked="f">
              <v:textbox>
                <w:txbxContent>
                  <w:p w14:paraId="4AF0D32E" w14:textId="77777777" w:rsidR="00B466F4" w:rsidRPr="006355FA" w:rsidRDefault="00B466F4" w:rsidP="00B466F4">
                    <w:pPr>
                      <w:pStyle w:val="Header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4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</w:rPr>
                      <w:t>PERTUSSIS:</w:t>
                    </w:r>
                    <w:r w:rsidRPr="006355FA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r w:rsidRPr="006355FA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4"/>
                      </w:rPr>
                      <w:t>PUBLIC HEALTH NOTIFICATION FORM</w:t>
                    </w:r>
                  </w:p>
                  <w:p w14:paraId="13E25F7C" w14:textId="77777777" w:rsidR="00B466F4" w:rsidRPr="006355FA" w:rsidRDefault="00B466F4" w:rsidP="00B466F4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6355FA">
      <w:rPr>
        <w:rFonts w:asciiTheme="majorHAnsi" w:hAnsiTheme="majorHAnsi" w:cstheme="majorHAnsi"/>
        <w:b/>
        <w:noProof/>
        <w:color w:val="4BACC6" w:themeColor="accent5"/>
        <w:sz w:val="28"/>
        <w:szCs w:val="28"/>
        <w:lang w:val="en-NZ" w:eastAsia="zh-CN" w:bidi="hi-IN"/>
      </w:rPr>
      <w:drawing>
        <wp:anchor distT="0" distB="0" distL="114300" distR="114300" simplePos="0" relativeHeight="251655680" behindDoc="0" locked="0" layoutInCell="1" allowOverlap="1" wp14:anchorId="15CDDFF2" wp14:editId="161513DE">
          <wp:simplePos x="0" y="0"/>
          <wp:positionH relativeFrom="column">
            <wp:posOffset>5238115</wp:posOffset>
          </wp:positionH>
          <wp:positionV relativeFrom="paragraph">
            <wp:posOffset>60843</wp:posOffset>
          </wp:positionV>
          <wp:extent cx="1314450" cy="292100"/>
          <wp:effectExtent l="0" t="0" r="0" b="0"/>
          <wp:wrapSquare wrapText="bothSides"/>
          <wp:docPr id="20" name="Picture 20" descr="\\arphs.hanz.health.nz@SSL\DavWWWRoot\sites\Comms\Media Library\Health NZ Assets and Collateral\Logo_Te Whatu Ora\PNG\TeWhatuOra Logo_Digital_Pos_Full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rphs.hanz.health.nz@SSL\DavWWWRoot\sites\Comms\Media Library\Health NZ Assets and Collateral\Logo_Te Whatu Ora\PNG\TeWhatuOra Logo_Digital_Pos_Full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013D15" w14:textId="77777777" w:rsidR="00B466F4" w:rsidRDefault="00B466F4" w:rsidP="00B466F4">
    <w:pPr>
      <w:pStyle w:val="Header"/>
      <w:rPr>
        <w:rFonts w:asciiTheme="majorHAnsi" w:hAnsiTheme="majorHAnsi" w:cstheme="majorHAnsi"/>
        <w:szCs w:val="16"/>
      </w:rPr>
    </w:pPr>
  </w:p>
  <w:p w14:paraId="5E910A58" w14:textId="77777777" w:rsidR="00B466F4" w:rsidRPr="006355FA" w:rsidRDefault="00B466F4" w:rsidP="00B466F4">
    <w:pPr>
      <w:pStyle w:val="Header"/>
      <w:rPr>
        <w:rFonts w:asciiTheme="majorHAnsi" w:hAnsiTheme="majorHAnsi" w:cstheme="majorHAnsi"/>
        <w:sz w:val="10"/>
        <w:szCs w:val="10"/>
      </w:rPr>
    </w:pPr>
  </w:p>
  <w:p w14:paraId="7D46C940" w14:textId="77777777" w:rsidR="00B466F4" w:rsidRPr="00A64AD2" w:rsidRDefault="00B466F4" w:rsidP="00B466F4">
    <w:pPr>
      <w:pStyle w:val="Header"/>
      <w:rPr>
        <w:rFonts w:asciiTheme="majorHAnsi" w:hAnsiTheme="majorHAnsi" w:cstheme="majorHAnsi"/>
        <w:szCs w:val="16"/>
      </w:rPr>
    </w:pPr>
    <w:r w:rsidRPr="006355FA">
      <w:rPr>
        <w:rFonts w:asciiTheme="majorHAnsi" w:hAnsiTheme="majorHAnsi" w:cstheme="majorHAnsi"/>
        <w:b/>
        <w:noProof/>
        <w:color w:val="4BACC6" w:themeColor="accent5"/>
        <w:sz w:val="28"/>
        <w:szCs w:val="28"/>
        <w:lang w:val="en-NZ" w:eastAsia="zh-CN" w:bidi="hi-IN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41A7F408" wp14:editId="63499C37">
              <wp:simplePos x="0" y="0"/>
              <wp:positionH relativeFrom="column">
                <wp:posOffset>4909820</wp:posOffset>
              </wp:positionH>
              <wp:positionV relativeFrom="paragraph">
                <wp:posOffset>95250</wp:posOffset>
              </wp:positionV>
              <wp:extent cx="1714500" cy="196215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AE070" w14:textId="77777777" w:rsidR="00B466F4" w:rsidRPr="006355FA" w:rsidRDefault="00B466F4" w:rsidP="00B466F4">
                          <w:pPr>
                            <w:ind w:right="-17"/>
                            <w:jc w:val="right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6355FA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Auckland Regional Public</w:t>
                          </w:r>
                          <w:r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355FA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Health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A7F408" id="_x0000_s1027" type="#_x0000_t202" style="position:absolute;margin-left:386.6pt;margin-top:7.5pt;width:135pt;height:15.4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" filled="f" stroked="f">
              <v:textbox>
                <w:txbxContent>
                  <w:p w14:paraId="387AE070" w14:textId="77777777" w:rsidR="00B466F4" w:rsidRPr="006355FA" w:rsidRDefault="00B466F4" w:rsidP="00B466F4">
                    <w:pPr>
                      <w:ind w:right="-17"/>
                      <w:jc w:val="right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6355FA">
                      <w:rPr>
                        <w:b/>
                        <w:bCs/>
                        <w:sz w:val="12"/>
                        <w:szCs w:val="12"/>
                      </w:rPr>
                      <w:t>Auckland Regional Public</w:t>
                    </w:r>
                    <w:r>
                      <w:rPr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6355FA">
                      <w:rPr>
                        <w:b/>
                        <w:bCs/>
                        <w:sz w:val="12"/>
                        <w:szCs w:val="12"/>
                      </w:rPr>
                      <w:t>Health Service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355FA">
      <w:rPr>
        <w:rFonts w:asciiTheme="majorHAnsi" w:hAnsiTheme="majorHAnsi" w:cstheme="majorHAnsi"/>
        <w:b/>
        <w:noProof/>
        <w:color w:val="4BACC6" w:themeColor="accent5"/>
        <w:sz w:val="28"/>
        <w:szCs w:val="28"/>
        <w:lang w:val="en-NZ" w:eastAsia="zh-CN" w:bidi="hi-IN"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19FAC47F" wp14:editId="4450FFCC">
              <wp:simplePos x="0" y="0"/>
              <wp:positionH relativeFrom="column">
                <wp:posOffset>5237208</wp:posOffset>
              </wp:positionH>
              <wp:positionV relativeFrom="paragraph">
                <wp:posOffset>51979</wp:posOffset>
              </wp:positionV>
              <wp:extent cx="1314450" cy="4508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5085"/>
                      </a:xfrm>
                      <a:prstGeom prst="rect">
                        <a:avLst/>
                      </a:prstGeom>
                      <a:solidFill>
                        <a:srgbClr val="30A1A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40CCED" w14:textId="77777777" w:rsidR="00B466F4" w:rsidRPr="006355FA" w:rsidRDefault="00B466F4" w:rsidP="00B466F4">
                          <w:pPr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FAC47F" id="_x0000_s1028" type="#_x0000_t202" style="position:absolute;margin-left:412.4pt;margin-top:4.1pt;width:103.5pt;height:3.5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" fillcolor="#30a1ac" stroked="f">
              <v:textbox>
                <w:txbxContent>
                  <w:p w14:paraId="0A40CCED" w14:textId="77777777" w:rsidR="00B466F4" w:rsidRPr="006355FA" w:rsidRDefault="00B466F4" w:rsidP="00B466F4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A64AD2">
      <w:rPr>
        <w:rFonts w:asciiTheme="majorHAnsi" w:hAnsiTheme="majorHAnsi" w:cstheme="majorHAnsi"/>
        <w:szCs w:val="16"/>
      </w:rPr>
      <w:t>Email completed forms to </w:t>
    </w:r>
    <w:hyperlink r:id="rId2" w:history="1">
      <w:r w:rsidRPr="00A64AD2">
        <w:rPr>
          <w:rStyle w:val="Hyperlink"/>
          <w:rFonts w:asciiTheme="majorHAnsi" w:hAnsiTheme="majorHAnsi" w:cstheme="majorHAnsi"/>
          <w:color w:val="0057AE"/>
          <w:szCs w:val="16"/>
          <w:bdr w:val="none" w:sz="0" w:space="0" w:color="auto" w:frame="1"/>
        </w:rPr>
        <w:t>notify@adhb.govt.nz</w:t>
      </w:r>
    </w:hyperlink>
    <w:r w:rsidRPr="00A64AD2">
      <w:rPr>
        <w:rFonts w:asciiTheme="majorHAnsi" w:hAnsiTheme="majorHAnsi" w:cstheme="majorHAnsi"/>
        <w:color w:val="3F3E3F"/>
        <w:szCs w:val="16"/>
      </w:rPr>
      <w:t>.</w:t>
    </w:r>
    <w:r>
      <w:rPr>
        <w:rFonts w:asciiTheme="majorHAnsi" w:hAnsiTheme="majorHAnsi" w:cstheme="majorHAnsi"/>
        <w:color w:val="3F3E3F"/>
        <w:szCs w:val="16"/>
      </w:rPr>
      <w:t xml:space="preserve"> </w:t>
    </w:r>
    <w:r w:rsidRPr="00A64AD2">
      <w:rPr>
        <w:rFonts w:asciiTheme="majorHAnsi" w:hAnsiTheme="majorHAnsi" w:cstheme="majorHAnsi"/>
        <w:szCs w:val="16"/>
      </w:rPr>
      <w:t xml:space="preserve">This inbox is monitored Mon – Fri, 8.30am – 5pm. </w:t>
    </w:r>
  </w:p>
  <w:p w14:paraId="1FA3A30C" w14:textId="77777777" w:rsidR="004215A4" w:rsidRDefault="00B466F4" w:rsidP="00B466F4">
    <w:pPr>
      <w:pStyle w:val="Header"/>
      <w:rPr>
        <w:rFonts w:asciiTheme="majorHAnsi" w:hAnsiTheme="majorHAnsi" w:cstheme="majorHAnsi"/>
        <w:b/>
        <w:color w:val="0D0D0D" w:themeColor="text1" w:themeTint="F2"/>
        <w:sz w:val="24"/>
      </w:rPr>
    </w:pPr>
    <w:r w:rsidRPr="00A64AD2">
      <w:rPr>
        <w:rFonts w:asciiTheme="majorHAnsi" w:hAnsiTheme="majorHAnsi" w:cstheme="majorHAnsi"/>
        <w:szCs w:val="16"/>
      </w:rPr>
      <w:t>Outside of these hours please also CALL 09 623 4600 after sending the form.</w:t>
    </w:r>
  </w:p>
  <w:p w14:paraId="63B2D481" w14:textId="77777777" w:rsidR="00F320E4" w:rsidRPr="00F320E4" w:rsidRDefault="00F320E4" w:rsidP="00B466F4">
    <w:pPr>
      <w:pStyle w:val="Header"/>
      <w:rPr>
        <w:rFonts w:asciiTheme="majorHAnsi" w:hAnsiTheme="majorHAnsi" w:cstheme="majorHAnsi"/>
        <w:b/>
        <w:color w:val="0D0D0D" w:themeColor="text1" w:themeTint="F2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F4ACF"/>
    <w:multiLevelType w:val="hybridMultilevel"/>
    <w:tmpl w:val="6CB273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tNweQeR5VZtJKfzVisnnc3J1nv+Opu++xf0LQS0AkrX3QbeNmz4Q/5OO3VzgpGbdepMKWr/4vrDQ8cz2YVb/mA==" w:salt="l5khtCgTqx03AnMfmFJ+C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30"/>
    <w:rsid w:val="000055AB"/>
    <w:rsid w:val="000071F7"/>
    <w:rsid w:val="0000768D"/>
    <w:rsid w:val="000079C6"/>
    <w:rsid w:val="00007CA0"/>
    <w:rsid w:val="000152DC"/>
    <w:rsid w:val="00020B15"/>
    <w:rsid w:val="00022850"/>
    <w:rsid w:val="0002798A"/>
    <w:rsid w:val="0003395D"/>
    <w:rsid w:val="000370DF"/>
    <w:rsid w:val="000406CB"/>
    <w:rsid w:val="000447D1"/>
    <w:rsid w:val="000472DB"/>
    <w:rsid w:val="000515BE"/>
    <w:rsid w:val="0006246F"/>
    <w:rsid w:val="00075BAE"/>
    <w:rsid w:val="0008159E"/>
    <w:rsid w:val="00083002"/>
    <w:rsid w:val="00087B85"/>
    <w:rsid w:val="000909EB"/>
    <w:rsid w:val="00097941"/>
    <w:rsid w:val="000A01F1"/>
    <w:rsid w:val="000A093D"/>
    <w:rsid w:val="000C1163"/>
    <w:rsid w:val="000C31E3"/>
    <w:rsid w:val="000C4A42"/>
    <w:rsid w:val="000C65AB"/>
    <w:rsid w:val="000D0B2E"/>
    <w:rsid w:val="000D0FFF"/>
    <w:rsid w:val="000D2539"/>
    <w:rsid w:val="000D5F88"/>
    <w:rsid w:val="000D6E3B"/>
    <w:rsid w:val="000E0A69"/>
    <w:rsid w:val="000E0BA2"/>
    <w:rsid w:val="000E4032"/>
    <w:rsid w:val="000F1422"/>
    <w:rsid w:val="000F2DF4"/>
    <w:rsid w:val="000F6783"/>
    <w:rsid w:val="00104441"/>
    <w:rsid w:val="001044DE"/>
    <w:rsid w:val="00104B82"/>
    <w:rsid w:val="00120C95"/>
    <w:rsid w:val="00122236"/>
    <w:rsid w:val="00122BE2"/>
    <w:rsid w:val="00126784"/>
    <w:rsid w:val="00127669"/>
    <w:rsid w:val="0013148F"/>
    <w:rsid w:val="0013755B"/>
    <w:rsid w:val="0014155D"/>
    <w:rsid w:val="0014663E"/>
    <w:rsid w:val="0015039E"/>
    <w:rsid w:val="001526CB"/>
    <w:rsid w:val="00156FAD"/>
    <w:rsid w:val="00162467"/>
    <w:rsid w:val="001713E8"/>
    <w:rsid w:val="00176C16"/>
    <w:rsid w:val="00180664"/>
    <w:rsid w:val="00182ACC"/>
    <w:rsid w:val="00187764"/>
    <w:rsid w:val="001A14A1"/>
    <w:rsid w:val="001A76A4"/>
    <w:rsid w:val="001B157D"/>
    <w:rsid w:val="001B79E9"/>
    <w:rsid w:val="001D3C79"/>
    <w:rsid w:val="001D4BE1"/>
    <w:rsid w:val="001E15C2"/>
    <w:rsid w:val="001E1863"/>
    <w:rsid w:val="001E1D9C"/>
    <w:rsid w:val="001F1D3A"/>
    <w:rsid w:val="002123A6"/>
    <w:rsid w:val="00216E72"/>
    <w:rsid w:val="002172A4"/>
    <w:rsid w:val="002341D3"/>
    <w:rsid w:val="00235F74"/>
    <w:rsid w:val="00237062"/>
    <w:rsid w:val="00243CA0"/>
    <w:rsid w:val="00246ACF"/>
    <w:rsid w:val="00250014"/>
    <w:rsid w:val="002515A3"/>
    <w:rsid w:val="002527D1"/>
    <w:rsid w:val="00255737"/>
    <w:rsid w:val="0026048E"/>
    <w:rsid w:val="002605E9"/>
    <w:rsid w:val="0026274B"/>
    <w:rsid w:val="002736B8"/>
    <w:rsid w:val="00275253"/>
    <w:rsid w:val="00275BB5"/>
    <w:rsid w:val="00276C67"/>
    <w:rsid w:val="00277CF7"/>
    <w:rsid w:val="00280CEA"/>
    <w:rsid w:val="00285839"/>
    <w:rsid w:val="00286F6A"/>
    <w:rsid w:val="00291C8C"/>
    <w:rsid w:val="00292FC2"/>
    <w:rsid w:val="002A0981"/>
    <w:rsid w:val="002A1ECE"/>
    <w:rsid w:val="002A2510"/>
    <w:rsid w:val="002B1E7F"/>
    <w:rsid w:val="002B27FD"/>
    <w:rsid w:val="002B2CE0"/>
    <w:rsid w:val="002B4D1D"/>
    <w:rsid w:val="002C10B1"/>
    <w:rsid w:val="002C26AC"/>
    <w:rsid w:val="002D0D1C"/>
    <w:rsid w:val="002D222A"/>
    <w:rsid w:val="002E55B6"/>
    <w:rsid w:val="002F55D7"/>
    <w:rsid w:val="002F5757"/>
    <w:rsid w:val="00306768"/>
    <w:rsid w:val="003076FD"/>
    <w:rsid w:val="00314EB6"/>
    <w:rsid w:val="00317005"/>
    <w:rsid w:val="00330D53"/>
    <w:rsid w:val="00335259"/>
    <w:rsid w:val="00364853"/>
    <w:rsid w:val="003704E8"/>
    <w:rsid w:val="00370F24"/>
    <w:rsid w:val="00371EEB"/>
    <w:rsid w:val="003816D7"/>
    <w:rsid w:val="003929F1"/>
    <w:rsid w:val="003A1B63"/>
    <w:rsid w:val="003A41A1"/>
    <w:rsid w:val="003B2326"/>
    <w:rsid w:val="003B3359"/>
    <w:rsid w:val="003D279A"/>
    <w:rsid w:val="003D43F1"/>
    <w:rsid w:val="003D65E6"/>
    <w:rsid w:val="003E11D5"/>
    <w:rsid w:val="003E3E67"/>
    <w:rsid w:val="003F0321"/>
    <w:rsid w:val="0040207F"/>
    <w:rsid w:val="004029A3"/>
    <w:rsid w:val="0040421D"/>
    <w:rsid w:val="004215A4"/>
    <w:rsid w:val="004250E3"/>
    <w:rsid w:val="00437ED0"/>
    <w:rsid w:val="00440CD8"/>
    <w:rsid w:val="00443837"/>
    <w:rsid w:val="00450B94"/>
    <w:rsid w:val="00450F66"/>
    <w:rsid w:val="00461739"/>
    <w:rsid w:val="00467865"/>
    <w:rsid w:val="00471077"/>
    <w:rsid w:val="004771D6"/>
    <w:rsid w:val="00482DBA"/>
    <w:rsid w:val="004847A0"/>
    <w:rsid w:val="0048685F"/>
    <w:rsid w:val="00493D97"/>
    <w:rsid w:val="00495456"/>
    <w:rsid w:val="00495819"/>
    <w:rsid w:val="004A0957"/>
    <w:rsid w:val="004A1437"/>
    <w:rsid w:val="004A4198"/>
    <w:rsid w:val="004A54EA"/>
    <w:rsid w:val="004B0578"/>
    <w:rsid w:val="004B1E4C"/>
    <w:rsid w:val="004B2672"/>
    <w:rsid w:val="004D2782"/>
    <w:rsid w:val="004D7771"/>
    <w:rsid w:val="004E34C6"/>
    <w:rsid w:val="004E4CB0"/>
    <w:rsid w:val="004F0581"/>
    <w:rsid w:val="004F2C86"/>
    <w:rsid w:val="004F4BA4"/>
    <w:rsid w:val="004F62AD"/>
    <w:rsid w:val="00501AE8"/>
    <w:rsid w:val="00504B65"/>
    <w:rsid w:val="00506D1E"/>
    <w:rsid w:val="005114CE"/>
    <w:rsid w:val="00512169"/>
    <w:rsid w:val="0052122B"/>
    <w:rsid w:val="005221EE"/>
    <w:rsid w:val="00531119"/>
    <w:rsid w:val="00532E5B"/>
    <w:rsid w:val="00536D63"/>
    <w:rsid w:val="00540A5B"/>
    <w:rsid w:val="0055212D"/>
    <w:rsid w:val="00552C1D"/>
    <w:rsid w:val="0055407C"/>
    <w:rsid w:val="005557F6"/>
    <w:rsid w:val="005615CF"/>
    <w:rsid w:val="00563778"/>
    <w:rsid w:val="00575316"/>
    <w:rsid w:val="005756B3"/>
    <w:rsid w:val="00576A06"/>
    <w:rsid w:val="005A1B74"/>
    <w:rsid w:val="005A391C"/>
    <w:rsid w:val="005B1CC5"/>
    <w:rsid w:val="005B4714"/>
    <w:rsid w:val="005B4AE2"/>
    <w:rsid w:val="005B77AD"/>
    <w:rsid w:val="005C08AF"/>
    <w:rsid w:val="005D2C4C"/>
    <w:rsid w:val="005E0C84"/>
    <w:rsid w:val="005E120E"/>
    <w:rsid w:val="005E63CC"/>
    <w:rsid w:val="005F286F"/>
    <w:rsid w:val="005F6E87"/>
    <w:rsid w:val="00601460"/>
    <w:rsid w:val="00605ECF"/>
    <w:rsid w:val="0061278A"/>
    <w:rsid w:val="00613129"/>
    <w:rsid w:val="00617C65"/>
    <w:rsid w:val="00636C88"/>
    <w:rsid w:val="00641A36"/>
    <w:rsid w:val="0064418C"/>
    <w:rsid w:val="00650527"/>
    <w:rsid w:val="00655B46"/>
    <w:rsid w:val="00657953"/>
    <w:rsid w:val="00664CAA"/>
    <w:rsid w:val="00667B73"/>
    <w:rsid w:val="00671305"/>
    <w:rsid w:val="00697120"/>
    <w:rsid w:val="006B603F"/>
    <w:rsid w:val="006B78F9"/>
    <w:rsid w:val="006C5781"/>
    <w:rsid w:val="006D2635"/>
    <w:rsid w:val="006D5C6F"/>
    <w:rsid w:val="006D779C"/>
    <w:rsid w:val="006D7AC8"/>
    <w:rsid w:val="006E157D"/>
    <w:rsid w:val="006E4F63"/>
    <w:rsid w:val="006E729E"/>
    <w:rsid w:val="00707A9F"/>
    <w:rsid w:val="00713326"/>
    <w:rsid w:val="007216C5"/>
    <w:rsid w:val="007268F3"/>
    <w:rsid w:val="00731C36"/>
    <w:rsid w:val="0075016F"/>
    <w:rsid w:val="00752FB4"/>
    <w:rsid w:val="007602AC"/>
    <w:rsid w:val="00762363"/>
    <w:rsid w:val="0076550D"/>
    <w:rsid w:val="007700EF"/>
    <w:rsid w:val="00774B67"/>
    <w:rsid w:val="00777EC3"/>
    <w:rsid w:val="00780218"/>
    <w:rsid w:val="00793AC6"/>
    <w:rsid w:val="00794261"/>
    <w:rsid w:val="00797324"/>
    <w:rsid w:val="007A300D"/>
    <w:rsid w:val="007A71DE"/>
    <w:rsid w:val="007B199B"/>
    <w:rsid w:val="007B1EF8"/>
    <w:rsid w:val="007B6119"/>
    <w:rsid w:val="007B66A8"/>
    <w:rsid w:val="007C35AA"/>
    <w:rsid w:val="007D014B"/>
    <w:rsid w:val="007D4B8E"/>
    <w:rsid w:val="007E0C7C"/>
    <w:rsid w:val="007E2A15"/>
    <w:rsid w:val="007E32E7"/>
    <w:rsid w:val="007F3DD6"/>
    <w:rsid w:val="008011C0"/>
    <w:rsid w:val="00810657"/>
    <w:rsid w:val="008107D6"/>
    <w:rsid w:val="00823C25"/>
    <w:rsid w:val="00836DA3"/>
    <w:rsid w:val="00841645"/>
    <w:rsid w:val="00852EC6"/>
    <w:rsid w:val="00853ED7"/>
    <w:rsid w:val="00856ADB"/>
    <w:rsid w:val="008616DF"/>
    <w:rsid w:val="00863993"/>
    <w:rsid w:val="0086574B"/>
    <w:rsid w:val="0088056A"/>
    <w:rsid w:val="0088782D"/>
    <w:rsid w:val="0089112B"/>
    <w:rsid w:val="00897FC0"/>
    <w:rsid w:val="008B7081"/>
    <w:rsid w:val="008C65FB"/>
    <w:rsid w:val="008C781F"/>
    <w:rsid w:val="008D359D"/>
    <w:rsid w:val="008E093D"/>
    <w:rsid w:val="008E72CF"/>
    <w:rsid w:val="008F6671"/>
    <w:rsid w:val="00902964"/>
    <w:rsid w:val="0090439A"/>
    <w:rsid w:val="0090679F"/>
    <w:rsid w:val="00911DE6"/>
    <w:rsid w:val="00913990"/>
    <w:rsid w:val="00916825"/>
    <w:rsid w:val="009309C4"/>
    <w:rsid w:val="00931961"/>
    <w:rsid w:val="00935711"/>
    <w:rsid w:val="0093685E"/>
    <w:rsid w:val="00937437"/>
    <w:rsid w:val="009423E4"/>
    <w:rsid w:val="00942A43"/>
    <w:rsid w:val="0094790F"/>
    <w:rsid w:val="009509D3"/>
    <w:rsid w:val="00951345"/>
    <w:rsid w:val="0095319E"/>
    <w:rsid w:val="00966B90"/>
    <w:rsid w:val="009715A0"/>
    <w:rsid w:val="009737B7"/>
    <w:rsid w:val="009802C4"/>
    <w:rsid w:val="00986992"/>
    <w:rsid w:val="00991793"/>
    <w:rsid w:val="009976D9"/>
    <w:rsid w:val="00997A3E"/>
    <w:rsid w:val="009A4EA3"/>
    <w:rsid w:val="009A55DC"/>
    <w:rsid w:val="009B18B0"/>
    <w:rsid w:val="009B45DB"/>
    <w:rsid w:val="009C220D"/>
    <w:rsid w:val="009C3748"/>
    <w:rsid w:val="009C5C05"/>
    <w:rsid w:val="009D5B66"/>
    <w:rsid w:val="009D5FC9"/>
    <w:rsid w:val="009D77E2"/>
    <w:rsid w:val="009E4EAD"/>
    <w:rsid w:val="009E591D"/>
    <w:rsid w:val="00A211B2"/>
    <w:rsid w:val="00A2354D"/>
    <w:rsid w:val="00A23C5E"/>
    <w:rsid w:val="00A26B10"/>
    <w:rsid w:val="00A2727E"/>
    <w:rsid w:val="00A313A3"/>
    <w:rsid w:val="00A35524"/>
    <w:rsid w:val="00A5549F"/>
    <w:rsid w:val="00A67EDB"/>
    <w:rsid w:val="00A67F72"/>
    <w:rsid w:val="00A707CF"/>
    <w:rsid w:val="00A74F99"/>
    <w:rsid w:val="00A7624B"/>
    <w:rsid w:val="00A82BA3"/>
    <w:rsid w:val="00A8747B"/>
    <w:rsid w:val="00A9090F"/>
    <w:rsid w:val="00A92012"/>
    <w:rsid w:val="00A93FD1"/>
    <w:rsid w:val="00A94ACC"/>
    <w:rsid w:val="00AC320D"/>
    <w:rsid w:val="00AD4C7D"/>
    <w:rsid w:val="00AE0951"/>
    <w:rsid w:val="00AE2900"/>
    <w:rsid w:val="00AE5E10"/>
    <w:rsid w:val="00AE6FA4"/>
    <w:rsid w:val="00AF10A1"/>
    <w:rsid w:val="00AF3206"/>
    <w:rsid w:val="00AF4D5F"/>
    <w:rsid w:val="00B03830"/>
    <w:rsid w:val="00B03907"/>
    <w:rsid w:val="00B07904"/>
    <w:rsid w:val="00B11811"/>
    <w:rsid w:val="00B17403"/>
    <w:rsid w:val="00B21E40"/>
    <w:rsid w:val="00B241B1"/>
    <w:rsid w:val="00B27802"/>
    <w:rsid w:val="00B311E1"/>
    <w:rsid w:val="00B32F0D"/>
    <w:rsid w:val="00B344E6"/>
    <w:rsid w:val="00B36123"/>
    <w:rsid w:val="00B36CAB"/>
    <w:rsid w:val="00B466F4"/>
    <w:rsid w:val="00B46F56"/>
    <w:rsid w:val="00B4735C"/>
    <w:rsid w:val="00B637F9"/>
    <w:rsid w:val="00B63E80"/>
    <w:rsid w:val="00B669E3"/>
    <w:rsid w:val="00B66DFC"/>
    <w:rsid w:val="00B66F30"/>
    <w:rsid w:val="00B71670"/>
    <w:rsid w:val="00B71B7C"/>
    <w:rsid w:val="00B77CB0"/>
    <w:rsid w:val="00B821AB"/>
    <w:rsid w:val="00B87DA2"/>
    <w:rsid w:val="00B90EC2"/>
    <w:rsid w:val="00BA268F"/>
    <w:rsid w:val="00BA7BC4"/>
    <w:rsid w:val="00BB5E33"/>
    <w:rsid w:val="00BC08F5"/>
    <w:rsid w:val="00BD0089"/>
    <w:rsid w:val="00BE1480"/>
    <w:rsid w:val="00BE38D8"/>
    <w:rsid w:val="00BF0195"/>
    <w:rsid w:val="00BF303D"/>
    <w:rsid w:val="00BF4555"/>
    <w:rsid w:val="00C03C69"/>
    <w:rsid w:val="00C043D2"/>
    <w:rsid w:val="00C04720"/>
    <w:rsid w:val="00C079CA"/>
    <w:rsid w:val="00C102E4"/>
    <w:rsid w:val="00C133F3"/>
    <w:rsid w:val="00C158F5"/>
    <w:rsid w:val="00C23943"/>
    <w:rsid w:val="00C255F7"/>
    <w:rsid w:val="00C279C8"/>
    <w:rsid w:val="00C32E5F"/>
    <w:rsid w:val="00C35752"/>
    <w:rsid w:val="00C357C1"/>
    <w:rsid w:val="00C50F97"/>
    <w:rsid w:val="00C558E8"/>
    <w:rsid w:val="00C56D5F"/>
    <w:rsid w:val="00C66FA5"/>
    <w:rsid w:val="00C67741"/>
    <w:rsid w:val="00C70E44"/>
    <w:rsid w:val="00C74647"/>
    <w:rsid w:val="00C757D4"/>
    <w:rsid w:val="00C76039"/>
    <w:rsid w:val="00C76480"/>
    <w:rsid w:val="00C771BE"/>
    <w:rsid w:val="00C80BC7"/>
    <w:rsid w:val="00C91783"/>
    <w:rsid w:val="00C92FD6"/>
    <w:rsid w:val="00C93D0E"/>
    <w:rsid w:val="00C94938"/>
    <w:rsid w:val="00CB2066"/>
    <w:rsid w:val="00CB3909"/>
    <w:rsid w:val="00CC6598"/>
    <w:rsid w:val="00CC6BB1"/>
    <w:rsid w:val="00CD272D"/>
    <w:rsid w:val="00CF3898"/>
    <w:rsid w:val="00CF6C2A"/>
    <w:rsid w:val="00CF6DF6"/>
    <w:rsid w:val="00D01268"/>
    <w:rsid w:val="00D0688B"/>
    <w:rsid w:val="00D06B68"/>
    <w:rsid w:val="00D14E73"/>
    <w:rsid w:val="00D20AFC"/>
    <w:rsid w:val="00D211A5"/>
    <w:rsid w:val="00D27C84"/>
    <w:rsid w:val="00D302B7"/>
    <w:rsid w:val="00D55284"/>
    <w:rsid w:val="00D60F55"/>
    <w:rsid w:val="00D60F76"/>
    <w:rsid w:val="00D6155E"/>
    <w:rsid w:val="00D71200"/>
    <w:rsid w:val="00D75966"/>
    <w:rsid w:val="00D76FE2"/>
    <w:rsid w:val="00D85DF2"/>
    <w:rsid w:val="00D85E11"/>
    <w:rsid w:val="00D92483"/>
    <w:rsid w:val="00D96743"/>
    <w:rsid w:val="00D97F3D"/>
    <w:rsid w:val="00DA2D28"/>
    <w:rsid w:val="00DC47A2"/>
    <w:rsid w:val="00DD6786"/>
    <w:rsid w:val="00DE1551"/>
    <w:rsid w:val="00DE2AD6"/>
    <w:rsid w:val="00DE7FB7"/>
    <w:rsid w:val="00DF1E0C"/>
    <w:rsid w:val="00DF5781"/>
    <w:rsid w:val="00E03965"/>
    <w:rsid w:val="00E03E1F"/>
    <w:rsid w:val="00E05F58"/>
    <w:rsid w:val="00E17535"/>
    <w:rsid w:val="00E20DDA"/>
    <w:rsid w:val="00E24FB1"/>
    <w:rsid w:val="00E32A8B"/>
    <w:rsid w:val="00E356A0"/>
    <w:rsid w:val="00E36054"/>
    <w:rsid w:val="00E37E7B"/>
    <w:rsid w:val="00E46E04"/>
    <w:rsid w:val="00E51272"/>
    <w:rsid w:val="00E52F30"/>
    <w:rsid w:val="00E537DB"/>
    <w:rsid w:val="00E605FA"/>
    <w:rsid w:val="00E6656B"/>
    <w:rsid w:val="00E66D89"/>
    <w:rsid w:val="00E712CC"/>
    <w:rsid w:val="00E717D4"/>
    <w:rsid w:val="00E7378B"/>
    <w:rsid w:val="00E73C58"/>
    <w:rsid w:val="00E74CF6"/>
    <w:rsid w:val="00E87396"/>
    <w:rsid w:val="00E900D8"/>
    <w:rsid w:val="00E9130F"/>
    <w:rsid w:val="00E97878"/>
    <w:rsid w:val="00E9792C"/>
    <w:rsid w:val="00EA0CFC"/>
    <w:rsid w:val="00EB28E7"/>
    <w:rsid w:val="00EB5D7A"/>
    <w:rsid w:val="00EB6663"/>
    <w:rsid w:val="00EB6ADB"/>
    <w:rsid w:val="00EC1E46"/>
    <w:rsid w:val="00EC42A3"/>
    <w:rsid w:val="00EC65E6"/>
    <w:rsid w:val="00EE1E58"/>
    <w:rsid w:val="00EF1CF0"/>
    <w:rsid w:val="00EF7F81"/>
    <w:rsid w:val="00F02790"/>
    <w:rsid w:val="00F02D2D"/>
    <w:rsid w:val="00F03FC7"/>
    <w:rsid w:val="00F07933"/>
    <w:rsid w:val="00F15171"/>
    <w:rsid w:val="00F218C0"/>
    <w:rsid w:val="00F231C0"/>
    <w:rsid w:val="00F278D2"/>
    <w:rsid w:val="00F320E4"/>
    <w:rsid w:val="00F3274B"/>
    <w:rsid w:val="00F34F29"/>
    <w:rsid w:val="00F4353D"/>
    <w:rsid w:val="00F47A06"/>
    <w:rsid w:val="00F56A93"/>
    <w:rsid w:val="00F620AD"/>
    <w:rsid w:val="00F6576B"/>
    <w:rsid w:val="00F75EBB"/>
    <w:rsid w:val="00F83033"/>
    <w:rsid w:val="00F939AB"/>
    <w:rsid w:val="00F94890"/>
    <w:rsid w:val="00F966AA"/>
    <w:rsid w:val="00FA0453"/>
    <w:rsid w:val="00FA2283"/>
    <w:rsid w:val="00FA6E56"/>
    <w:rsid w:val="00FB538F"/>
    <w:rsid w:val="00FC0ABB"/>
    <w:rsid w:val="00FC1A6C"/>
    <w:rsid w:val="00FC3071"/>
    <w:rsid w:val="00FC7060"/>
    <w:rsid w:val="00FD0CFA"/>
    <w:rsid w:val="00FD3ACC"/>
    <w:rsid w:val="00FD5902"/>
    <w:rsid w:val="00FE5465"/>
    <w:rsid w:val="00FF1A6E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C95C62"/>
  <w15:docId w15:val="{CBBBBCCD-E068-40D3-9545-0E9C463F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20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B1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0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20B15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rsid w:val="00C03C69"/>
    <w:rPr>
      <w:color w:val="0000FF" w:themeColor="hyperlink"/>
      <w:u w:val="single"/>
    </w:rPr>
  </w:style>
  <w:style w:type="paragraph" w:customStyle="1" w:styleId="WebPhone">
    <w:name w:val="Web &amp; Phone"/>
    <w:basedOn w:val="Normal"/>
    <w:link w:val="WebPhoneChar"/>
    <w:qFormat/>
    <w:rsid w:val="00C03C69"/>
    <w:pPr>
      <w:spacing w:after="200" w:line="276" w:lineRule="auto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en-NZ"/>
    </w:rPr>
  </w:style>
  <w:style w:type="character" w:customStyle="1" w:styleId="WebPhoneChar">
    <w:name w:val="Web &amp; Phone Char"/>
    <w:basedOn w:val="DefaultParagraphFont"/>
    <w:link w:val="WebPhone"/>
    <w:rsid w:val="00C03C69"/>
    <w:rPr>
      <w:rFonts w:asciiTheme="majorHAnsi" w:eastAsiaTheme="majorEastAsia" w:hAnsiTheme="majorHAnsi" w:cstheme="majorBidi"/>
      <w:color w:val="C0504D" w:themeColor="accent2"/>
      <w:sz w:val="18"/>
      <w:szCs w:val="18"/>
      <w:lang w:eastAsia="en-NZ"/>
    </w:rPr>
  </w:style>
  <w:style w:type="paragraph" w:styleId="ListParagraph">
    <w:name w:val="List Paragraph"/>
    <w:basedOn w:val="Normal"/>
    <w:uiPriority w:val="34"/>
    <w:qFormat/>
    <w:rsid w:val="004F0581"/>
    <w:pPr>
      <w:ind w:left="720"/>
      <w:contextualSpacing/>
    </w:pPr>
    <w:rPr>
      <w:rFonts w:ascii="Times New Roman" w:hAnsi="Times New Roman"/>
      <w:sz w:val="24"/>
      <w:lang w:val="en-NZ" w:eastAsia="en-NZ"/>
    </w:rPr>
  </w:style>
  <w:style w:type="character" w:styleId="CommentReference">
    <w:name w:val="annotation reference"/>
    <w:basedOn w:val="DefaultParagraphFont"/>
    <w:semiHidden/>
    <w:unhideWhenUsed/>
    <w:rsid w:val="00D068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68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688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6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688B"/>
    <w:rPr>
      <w:rFonts w:asciiTheme="minorHAnsi" w:hAnsiTheme="minorHAnsi"/>
      <w:b/>
      <w:bCs/>
    </w:rPr>
  </w:style>
  <w:style w:type="character" w:customStyle="1" w:styleId="Style1">
    <w:name w:val="Style1"/>
    <w:basedOn w:val="DefaultParagraphFont"/>
    <w:uiPriority w:val="1"/>
    <w:rsid w:val="00E24FB1"/>
    <w:rPr>
      <w:rFonts w:ascii="Calibri" w:hAnsi="Calibri"/>
      <w:b/>
      <w:color w:val="000000" w:themeColor="text1"/>
      <w:sz w:val="20"/>
    </w:rPr>
  </w:style>
  <w:style w:type="character" w:customStyle="1" w:styleId="Style2">
    <w:name w:val="Style2"/>
    <w:basedOn w:val="DefaultParagraphFont"/>
    <w:uiPriority w:val="1"/>
    <w:rsid w:val="00F02790"/>
    <w:rPr>
      <w:rFonts w:ascii="Calibri" w:hAnsi="Calibri"/>
      <w:b/>
      <w:color w:val="0070C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rphs.health.nz/our-resources/clinical-pathway-pertussis/download?files=131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otify@adhb.govt.nz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RPHS/" TargetMode="External"/><Relationship Id="rId13" Type="http://schemas.openxmlformats.org/officeDocument/2006/relationships/hyperlink" Target="http://www.arphs.govt.nz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rphs.govt.nz" TargetMode="External"/><Relationship Id="rId12" Type="http://schemas.openxmlformats.org/officeDocument/2006/relationships/hyperlink" Target="https://twitter.com/aklpublichealth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arphs.health.nz" TargetMode="External"/><Relationship Id="rId6" Type="http://schemas.openxmlformats.org/officeDocument/2006/relationships/hyperlink" Target="https://twitter.com/aklpublichealth" TargetMode="External"/><Relationship Id="rId11" Type="http://schemas.openxmlformats.org/officeDocument/2006/relationships/hyperlink" Target="https://www.facebook.com/ARPHS/" TargetMode="External"/><Relationship Id="rId5" Type="http://schemas.openxmlformats.org/officeDocument/2006/relationships/hyperlink" Target="https://www.facebook.com/ARPHS/" TargetMode="External"/><Relationship Id="rId15" Type="http://schemas.openxmlformats.org/officeDocument/2006/relationships/hyperlink" Target="https://twitter.com/aklpublichealth" TargetMode="External"/><Relationship Id="rId10" Type="http://schemas.openxmlformats.org/officeDocument/2006/relationships/hyperlink" Target="http://www.arphs.govt.nz" TargetMode="External"/><Relationship Id="rId4" Type="http://schemas.openxmlformats.org/officeDocument/2006/relationships/hyperlink" Target="http://www.arphs.govt.nz" TargetMode="External"/><Relationship Id="rId9" Type="http://schemas.openxmlformats.org/officeDocument/2006/relationships/hyperlink" Target="https://twitter.com/aklpublichealth" TargetMode="External"/><Relationship Id="rId14" Type="http://schemas.openxmlformats.org/officeDocument/2006/relationships/hyperlink" Target="https://www.facebook.com/ARPH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tify@adhb.govt.n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ca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2DD378AC6F43F1806E90FA34955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31A3-D3EF-4343-91FC-D04A358153D2}"/>
      </w:docPartPr>
      <w:docPartBody>
        <w:p w:rsidR="00A9392E" w:rsidRDefault="00012EE1" w:rsidP="00012EE1">
          <w:pPr>
            <w:pStyle w:val="1C2DD378AC6F43F1806E90FA34955C217"/>
          </w:pPr>
          <w:r w:rsidRPr="003704E8">
            <w:rPr>
              <w:rStyle w:val="PlaceholderText"/>
              <w:b/>
              <w:color w:val="BFBFBF" w:themeColor="background1" w:themeShade="BF"/>
            </w:rPr>
            <w:t>Choose an item</w:t>
          </w:r>
        </w:p>
      </w:docPartBody>
    </w:docPart>
    <w:docPart>
      <w:docPartPr>
        <w:name w:val="57F2BDCEB4AF4EBDA15AE028CD064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4FB2-F9D3-4336-AA89-8F52559FCC41}"/>
      </w:docPartPr>
      <w:docPartBody>
        <w:p w:rsidR="00A9392E" w:rsidRDefault="00012EE1" w:rsidP="00012EE1">
          <w:pPr>
            <w:pStyle w:val="57F2BDCEB4AF4EBDA15AE028CD064D917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GP</w:t>
          </w:r>
          <w:r w:rsidRPr="00E24FB1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 xml:space="preserve"> phone</w:t>
          </w:r>
        </w:p>
      </w:docPartBody>
    </w:docPart>
    <w:docPart>
      <w:docPartPr>
        <w:name w:val="538532EA9CBF47DABDDACD816811F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30A8-36F1-4040-A2E8-6F80186D5398}"/>
      </w:docPartPr>
      <w:docPartBody>
        <w:p w:rsidR="00A9392E" w:rsidRDefault="00012EE1" w:rsidP="00012EE1">
          <w:pPr>
            <w:pStyle w:val="538532EA9CBF47DABDDACD816811F8797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GP</w:t>
          </w:r>
          <w:r w:rsidRPr="00E24FB1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 xml:space="preserve"> name</w:t>
          </w:r>
        </w:p>
      </w:docPartBody>
    </w:docPart>
    <w:docPart>
      <w:docPartPr>
        <w:name w:val="7664C028C01C4617A38FF48DF5B72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E3D0A-1C51-49F4-AE59-6AF0561D0DEA}"/>
      </w:docPartPr>
      <w:docPartBody>
        <w:p w:rsidR="00A9392E" w:rsidRDefault="00012EE1" w:rsidP="00012EE1">
          <w:pPr>
            <w:pStyle w:val="7664C028C01C4617A38FF48DF5B72B417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Sur</w:t>
          </w:r>
          <w:r w:rsidRPr="00E24FB1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name</w:t>
          </w:r>
        </w:p>
      </w:docPartBody>
    </w:docPart>
    <w:docPart>
      <w:docPartPr>
        <w:name w:val="D506F5198E0C447D84FD40B5B4D37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A2B7A-1AC2-4169-8A0B-EC8BBE3C435C}"/>
      </w:docPartPr>
      <w:docPartBody>
        <w:p w:rsidR="00A9392E" w:rsidRDefault="00012EE1" w:rsidP="00012EE1">
          <w:pPr>
            <w:pStyle w:val="D506F5198E0C447D84FD40B5B4D371F37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Given name(s)</w:t>
          </w:r>
        </w:p>
      </w:docPartBody>
    </w:docPart>
    <w:docPart>
      <w:docPartPr>
        <w:name w:val="38AEF3AE84B240DCB4A905B01516F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2DD8B-FAA8-466E-9C2C-F7C98FAC7489}"/>
      </w:docPartPr>
      <w:docPartBody>
        <w:p w:rsidR="00A9392E" w:rsidRDefault="00012EE1" w:rsidP="00012EE1">
          <w:pPr>
            <w:pStyle w:val="38AEF3AE84B240DCB4A905B01516F6A36"/>
          </w:pPr>
          <w:r w:rsidRPr="00E24FB1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Click for date</w:t>
          </w:r>
        </w:p>
      </w:docPartBody>
    </w:docPart>
    <w:docPart>
      <w:docPartPr>
        <w:name w:val="0E7295EAAC32451FA7E0B621048B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B102-45AC-4522-977F-5E5381E951C7}"/>
      </w:docPartPr>
      <w:docPartBody>
        <w:p w:rsidR="00A9392E" w:rsidRDefault="00012EE1" w:rsidP="00012EE1">
          <w:pPr>
            <w:pStyle w:val="0E7295EAAC32451FA7E0B621048B189A6"/>
          </w:pPr>
          <w:r w:rsidRPr="00E24FB1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Enter  organization name</w:t>
          </w:r>
        </w:p>
      </w:docPartBody>
    </w:docPart>
    <w:docPart>
      <w:docPartPr>
        <w:name w:val="FD6B96DA2FCB40D3A183C99823630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46181-8FAB-433A-8D98-A76D9403F9FC}"/>
      </w:docPartPr>
      <w:docPartBody>
        <w:p w:rsidR="00A9392E" w:rsidRDefault="00012EE1" w:rsidP="00012EE1">
          <w:pPr>
            <w:pStyle w:val="FD6B96DA2FCB40D3A183C99823630E3A6"/>
          </w:pPr>
          <w:r w:rsidRPr="00E24FB1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Organisation phone</w:t>
          </w:r>
        </w:p>
      </w:docPartBody>
    </w:docPart>
    <w:docPart>
      <w:docPartPr>
        <w:name w:val="AE0165FD69C84F19A4A8C8297F2BD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30162-CCA7-49EC-8CB0-3F3F6F90BD98}"/>
      </w:docPartPr>
      <w:docPartBody>
        <w:p w:rsidR="00A9392E" w:rsidRDefault="00012EE1" w:rsidP="00012EE1">
          <w:pPr>
            <w:pStyle w:val="AE0165FD69C84F19A4A8C8297F2BDA0D6"/>
          </w:pPr>
          <w:r w:rsidRPr="00E24FB1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Select from list</w:t>
          </w:r>
        </w:p>
      </w:docPartBody>
    </w:docPart>
    <w:docPart>
      <w:docPartPr>
        <w:name w:val="2E86D9134ACD40229F13C4E305956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8301B-1C10-42DC-9221-4584486D46F4}"/>
      </w:docPartPr>
      <w:docPartBody>
        <w:p w:rsidR="00A9392E" w:rsidRDefault="00012EE1" w:rsidP="00012EE1">
          <w:pPr>
            <w:pStyle w:val="2E86D9134ACD40229F13C4E305956F0E5"/>
          </w:pPr>
          <w:r w:rsidRPr="00E712CC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Add name</w:t>
          </w:r>
        </w:p>
      </w:docPartBody>
    </w:docPart>
    <w:docPart>
      <w:docPartPr>
        <w:name w:val="FBA6466131004554A778FA4F36F24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82071-EE4E-4019-8720-C14C931D3BF7}"/>
      </w:docPartPr>
      <w:docPartBody>
        <w:p w:rsidR="00A9392E" w:rsidRDefault="00012EE1" w:rsidP="00012EE1">
          <w:pPr>
            <w:pStyle w:val="FBA6466131004554A778FA4F36F24A785"/>
          </w:pPr>
          <w:r w:rsidRPr="00E712CC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Add NHI #</w:t>
          </w:r>
        </w:p>
      </w:docPartBody>
    </w:docPart>
    <w:docPart>
      <w:docPartPr>
        <w:name w:val="8E84E09623374274810D949E912C9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3308-16CA-4D5A-BB5F-7EB11D617EF4}"/>
      </w:docPartPr>
      <w:docPartBody>
        <w:p w:rsidR="00A9392E" w:rsidRDefault="00012EE1" w:rsidP="00012EE1">
          <w:pPr>
            <w:pStyle w:val="8E84E09623374274810D949E912C9CC85"/>
          </w:pPr>
          <w:r w:rsidRPr="00E712CC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Add DOB</w:t>
          </w:r>
        </w:p>
      </w:docPartBody>
    </w:docPart>
    <w:docPart>
      <w:docPartPr>
        <w:name w:val="3E0C8C8FCA9F45DDA4DD9154BDFC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16EB3-EC9D-40CE-B627-10BC36F0A6E7}"/>
      </w:docPartPr>
      <w:docPartBody>
        <w:p w:rsidR="00A9392E" w:rsidRDefault="00012EE1" w:rsidP="00012EE1">
          <w:pPr>
            <w:pStyle w:val="3E0C8C8FCA9F45DDA4DD9154BDFC040E4"/>
          </w:pPr>
          <w:r w:rsidRPr="00F02790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Add name and area</w:t>
          </w:r>
        </w:p>
      </w:docPartBody>
    </w:docPart>
    <w:docPart>
      <w:docPartPr>
        <w:name w:val="444BB1C6B34C45888F5F50F1BB052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628A-D952-4D7C-9495-9E17F076A7F1}"/>
      </w:docPartPr>
      <w:docPartBody>
        <w:p w:rsidR="00A9392E" w:rsidRDefault="00012EE1" w:rsidP="00012EE1">
          <w:pPr>
            <w:pStyle w:val="444BB1C6B34C45888F5F50F1BB0523DE4"/>
          </w:pPr>
          <w:r w:rsidRPr="00F02790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Add dates</w:t>
          </w:r>
        </w:p>
      </w:docPartBody>
    </w:docPart>
    <w:docPart>
      <w:docPartPr>
        <w:name w:val="CC2A01AEF2D24A82A239F054D0AC8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A6BE7-E00E-4939-A2BE-B1D22F6574C7}"/>
      </w:docPartPr>
      <w:docPartBody>
        <w:p w:rsidR="00A9392E" w:rsidRDefault="00012EE1" w:rsidP="00012EE1">
          <w:pPr>
            <w:pStyle w:val="CC2A01AEF2D24A82A239F054D0AC8D3F1"/>
          </w:pPr>
          <w:r w:rsidRPr="00F02790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Add name</w:t>
          </w:r>
        </w:p>
      </w:docPartBody>
    </w:docPart>
    <w:docPart>
      <w:docPartPr>
        <w:name w:val="EDAA8408DB9D4851B144B84F5F1B4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CB517-6B4F-48E9-9070-8D1CFB7E5453}"/>
      </w:docPartPr>
      <w:docPartBody>
        <w:p w:rsidR="00A9392E" w:rsidRDefault="00012EE1" w:rsidP="00012EE1">
          <w:pPr>
            <w:pStyle w:val="EDAA8408DB9D4851B144B84F5F1B42B71"/>
          </w:pPr>
          <w:r w:rsidRPr="00F02790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Add address</w:t>
          </w:r>
        </w:p>
      </w:docPartBody>
    </w:docPart>
    <w:docPart>
      <w:docPartPr>
        <w:name w:val="8116B458F53C41EA9C17CC295E717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451DB-39E0-43BD-8BB1-2122E6C6F08A}"/>
      </w:docPartPr>
      <w:docPartBody>
        <w:p w:rsidR="00A9392E" w:rsidRDefault="00012EE1" w:rsidP="00012EE1">
          <w:pPr>
            <w:pStyle w:val="8116B458F53C41EA9C17CC295E7177421"/>
          </w:pPr>
          <w:r w:rsidRPr="00F02790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Add phone #</w:t>
          </w:r>
        </w:p>
      </w:docPartBody>
    </w:docPart>
    <w:docPart>
      <w:docPartPr>
        <w:name w:val="4A926DAB3506466B98FE7C3F8E54A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E444F-0B4F-4BEF-A998-41AAF6AF5236}"/>
      </w:docPartPr>
      <w:docPartBody>
        <w:p w:rsidR="00A9392E" w:rsidRDefault="00012EE1" w:rsidP="00012EE1">
          <w:pPr>
            <w:pStyle w:val="4A926DAB3506466B98FE7C3F8E54A1081"/>
          </w:pPr>
          <w:r w:rsidRPr="00F02790">
            <w:rPr>
              <w:rStyle w:val="PlaceholderText"/>
              <w:rFonts w:ascii="Calibri" w:hAnsi="Calibri" w:cs="Arial"/>
              <w:b/>
              <w:color w:val="BFBFBF" w:themeColor="background1" w:themeShade="BF"/>
              <w:sz w:val="20"/>
              <w:szCs w:val="20"/>
            </w:rPr>
            <w:t>Add alt #</w:t>
          </w:r>
        </w:p>
      </w:docPartBody>
    </w:docPart>
    <w:docPart>
      <w:docPartPr>
        <w:name w:val="04F61ED40EF743E8B022BFE63A827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302D9-2254-42AB-B648-915907B87795}"/>
      </w:docPartPr>
      <w:docPartBody>
        <w:p w:rsidR="00A9392E" w:rsidRDefault="00012EE1" w:rsidP="00012EE1">
          <w:pPr>
            <w:pStyle w:val="04F61ED40EF743E8B022BFE63A8270911"/>
          </w:pPr>
          <w:r w:rsidRPr="00F02790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Add mobile #</w:t>
          </w:r>
        </w:p>
      </w:docPartBody>
    </w:docPart>
    <w:docPart>
      <w:docPartPr>
        <w:name w:val="57D515930D9B4E24B6365094D3B3D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35D78-9361-4F2D-A6EE-41403B89D937}"/>
      </w:docPartPr>
      <w:docPartBody>
        <w:p w:rsidR="00A9392E" w:rsidRDefault="00012EE1" w:rsidP="00012EE1">
          <w:pPr>
            <w:pStyle w:val="57D515930D9B4E24B6365094D3B3D90D"/>
          </w:pPr>
          <w:r w:rsidRPr="00F02790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Other, 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E1"/>
    <w:rsid w:val="00012EE1"/>
    <w:rsid w:val="000207DA"/>
    <w:rsid w:val="001B5CD9"/>
    <w:rsid w:val="00242CD0"/>
    <w:rsid w:val="003C7CA0"/>
    <w:rsid w:val="00530964"/>
    <w:rsid w:val="00A9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CD9"/>
    <w:rPr>
      <w:color w:val="808080"/>
    </w:rPr>
  </w:style>
  <w:style w:type="paragraph" w:customStyle="1" w:styleId="1C2DD378AC6F43F1806E90FA34955C21">
    <w:name w:val="1C2DD378AC6F43F1806E90FA34955C2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971A8B8FB6C46D9A8C7720577CF1BF4">
    <w:name w:val="7971A8B8FB6C46D9A8C7720577CF1BF4"/>
    <w:rsid w:val="00012EE1"/>
  </w:style>
  <w:style w:type="paragraph" w:customStyle="1" w:styleId="C2CDDF0BDF6F4523B7A1783701A57CCD">
    <w:name w:val="C2CDDF0BDF6F4523B7A1783701A57CCD"/>
    <w:rsid w:val="00012EE1"/>
  </w:style>
  <w:style w:type="paragraph" w:customStyle="1" w:styleId="0A9B01F35DA94366A1BC0CEFBAE6624D">
    <w:name w:val="0A9B01F35DA94366A1BC0CEFBAE6624D"/>
    <w:rsid w:val="00012EE1"/>
  </w:style>
  <w:style w:type="paragraph" w:customStyle="1" w:styleId="EBC53AF650404D39A06F7B41123C0744">
    <w:name w:val="EBC53AF650404D39A06F7B41123C0744"/>
    <w:rsid w:val="00012EE1"/>
  </w:style>
  <w:style w:type="paragraph" w:customStyle="1" w:styleId="598C7CEF8E8C40CBA2053C1D685D54DA">
    <w:name w:val="598C7CEF8E8C40CBA2053C1D685D54DA"/>
    <w:rsid w:val="00012EE1"/>
  </w:style>
  <w:style w:type="paragraph" w:customStyle="1" w:styleId="57F2BDCEB4AF4EBDA15AE028CD064D91">
    <w:name w:val="57F2BDCEB4AF4EBDA15AE028CD064D91"/>
    <w:rsid w:val="00012EE1"/>
  </w:style>
  <w:style w:type="paragraph" w:customStyle="1" w:styleId="538532EA9CBF47DABDDACD816811F879">
    <w:name w:val="538532EA9CBF47DABDDACD816811F879"/>
    <w:rsid w:val="00012EE1"/>
  </w:style>
  <w:style w:type="paragraph" w:customStyle="1" w:styleId="5507D4CD754F4F59A58FA266ACE66A47">
    <w:name w:val="5507D4CD754F4F59A58FA266ACE66A47"/>
    <w:rsid w:val="00012EE1"/>
  </w:style>
  <w:style w:type="paragraph" w:customStyle="1" w:styleId="9029DD271F754C6790C9C9061D49EDCA">
    <w:name w:val="9029DD271F754C6790C9C9061D49EDCA"/>
    <w:rsid w:val="00012EE1"/>
  </w:style>
  <w:style w:type="paragraph" w:customStyle="1" w:styleId="DA64DFE6EC6541B59CE3141B257029B9">
    <w:name w:val="DA64DFE6EC6541B59CE3141B257029B9"/>
    <w:rsid w:val="00012EE1"/>
  </w:style>
  <w:style w:type="paragraph" w:customStyle="1" w:styleId="89BDF9391690454FAABF83B7D7F1E6B1">
    <w:name w:val="89BDF9391690454FAABF83B7D7F1E6B1"/>
    <w:rsid w:val="00012EE1"/>
  </w:style>
  <w:style w:type="paragraph" w:customStyle="1" w:styleId="21E54448EA444E9988DA9D623016D53B">
    <w:name w:val="21E54448EA444E9988DA9D623016D53B"/>
    <w:rsid w:val="00012EE1"/>
  </w:style>
  <w:style w:type="paragraph" w:customStyle="1" w:styleId="7664C028C01C4617A38FF48DF5B72B41">
    <w:name w:val="7664C028C01C4617A38FF48DF5B72B41"/>
    <w:rsid w:val="00012EE1"/>
  </w:style>
  <w:style w:type="paragraph" w:customStyle="1" w:styleId="D506F5198E0C447D84FD40B5B4D371F3">
    <w:name w:val="D506F5198E0C447D84FD40B5B4D371F3"/>
    <w:rsid w:val="00012EE1"/>
  </w:style>
  <w:style w:type="paragraph" w:customStyle="1" w:styleId="C8D8B68E4F58414D9B774C3569C6661F">
    <w:name w:val="C8D8B68E4F58414D9B774C3569C6661F"/>
    <w:rsid w:val="00012EE1"/>
  </w:style>
  <w:style w:type="paragraph" w:customStyle="1" w:styleId="38AEF3AE84B240DCB4A905B01516F6A3">
    <w:name w:val="38AEF3AE84B240DCB4A905B01516F6A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">
    <w:name w:val="0E7295EAAC32451FA7E0B621048B189A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">
    <w:name w:val="FD6B96DA2FCB40D3A183C99823630E3A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1">
    <w:name w:val="538532EA9CBF47DABDDACD816811F879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1">
    <w:name w:val="57F2BDCEB4AF4EBDA15AE028CD064D91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1">
    <w:name w:val="7664C028C01C4617A38FF48DF5B72B41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1">
    <w:name w:val="D506F5198E0C447D84FD40B5B4D371F3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8D8B68E4F58414D9B774C3569C6661F1">
    <w:name w:val="C8D8B68E4F58414D9B774C3569C6661F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">
    <w:name w:val="AE0165FD69C84F19A4A8C8297F2BDA0D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1">
    <w:name w:val="1C2DD378AC6F43F1806E90FA34955C21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507D4CD754F4F59A58FA266ACE66A471">
    <w:name w:val="5507D4CD754F4F59A58FA266ACE66A47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029DD271F754C6790C9C9061D49EDCA1">
    <w:name w:val="9029DD271F754C6790C9C9061D49EDCA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64DFE6EC6541B59CE3141B257029B91">
    <w:name w:val="DA64DFE6EC6541B59CE3141B257029B9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BDF9391690454FAABF83B7D7F1E6B11">
    <w:name w:val="89BDF9391690454FAABF83B7D7F1E6B1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E54448EA444E9988DA9D623016D53B1">
    <w:name w:val="21E54448EA444E9988DA9D623016D53B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86D9134ACD40229F13C4E305956F0E">
    <w:name w:val="2E86D9134ACD40229F13C4E305956F0E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1">
    <w:name w:val="38AEF3AE84B240DCB4A905B01516F6A3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1">
    <w:name w:val="0E7295EAAC32451FA7E0B621048B189A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1">
    <w:name w:val="FD6B96DA2FCB40D3A183C99823630E3A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2">
    <w:name w:val="538532EA9CBF47DABDDACD816811F879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2">
    <w:name w:val="57F2BDCEB4AF4EBDA15AE028CD064D91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2">
    <w:name w:val="7664C028C01C4617A38FF48DF5B72B41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2">
    <w:name w:val="D506F5198E0C447D84FD40B5B4D371F3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">
    <w:name w:val="FBA6466131004554A778FA4F36F24A78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">
    <w:name w:val="8E84E09623374274810D949E912C9CC8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1">
    <w:name w:val="AE0165FD69C84F19A4A8C8297F2BDA0D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2">
    <w:name w:val="1C2DD378AC6F43F1806E90FA34955C21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507D4CD754F4F59A58FA266ACE66A472">
    <w:name w:val="5507D4CD754F4F59A58FA266ACE66A47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029DD271F754C6790C9C9061D49EDCA2">
    <w:name w:val="9029DD271F754C6790C9C9061D49EDCA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64DFE6EC6541B59CE3141B257029B92">
    <w:name w:val="DA64DFE6EC6541B59CE3141B257029B9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BDF9391690454FAABF83B7D7F1E6B12">
    <w:name w:val="89BDF9391690454FAABF83B7D7F1E6B1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E54448EA444E9988DA9D623016D53B2">
    <w:name w:val="21E54448EA444E9988DA9D623016D53B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86D9134ACD40229F13C4E305956F0E1">
    <w:name w:val="2E86D9134ACD40229F13C4E305956F0E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2">
    <w:name w:val="38AEF3AE84B240DCB4A905B01516F6A3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2">
    <w:name w:val="0E7295EAAC32451FA7E0B621048B189A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2">
    <w:name w:val="FD6B96DA2FCB40D3A183C99823630E3A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3">
    <w:name w:val="538532EA9CBF47DABDDACD816811F879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3">
    <w:name w:val="57F2BDCEB4AF4EBDA15AE028CD064D91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3">
    <w:name w:val="7664C028C01C4617A38FF48DF5B72B41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3">
    <w:name w:val="D506F5198E0C447D84FD40B5B4D371F3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1">
    <w:name w:val="FBA6466131004554A778FA4F36F24A78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1">
    <w:name w:val="8E84E09623374274810D949E912C9CC8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2">
    <w:name w:val="AE0165FD69C84F19A4A8C8297F2BDA0D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3">
    <w:name w:val="1C2DD378AC6F43F1806E90FA34955C21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">
    <w:name w:val="3E0C8C8FCA9F45DDA4DD9154BDFC040E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">
    <w:name w:val="444BB1C6B34C45888F5F50F1BB0523DE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507D4CD754F4F59A58FA266ACE66A473">
    <w:name w:val="5507D4CD754F4F59A58FA266ACE66A47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029DD271F754C6790C9C9061D49EDCA3">
    <w:name w:val="9029DD271F754C6790C9C9061D49EDCA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64DFE6EC6541B59CE3141B257029B93">
    <w:name w:val="DA64DFE6EC6541B59CE3141B257029B9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BDF9391690454FAABF83B7D7F1E6B13">
    <w:name w:val="89BDF9391690454FAABF83B7D7F1E6B1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E54448EA444E9988DA9D623016D53B3">
    <w:name w:val="21E54448EA444E9988DA9D623016D53B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86D9134ACD40229F13C4E305956F0E2">
    <w:name w:val="2E86D9134ACD40229F13C4E305956F0E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3">
    <w:name w:val="38AEF3AE84B240DCB4A905B01516F6A3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3">
    <w:name w:val="0E7295EAAC32451FA7E0B621048B189A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3">
    <w:name w:val="FD6B96DA2FCB40D3A183C99823630E3A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4">
    <w:name w:val="538532EA9CBF47DABDDACD816811F879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4">
    <w:name w:val="57F2BDCEB4AF4EBDA15AE028CD064D91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4">
    <w:name w:val="7664C028C01C4617A38FF48DF5B72B41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4">
    <w:name w:val="D506F5198E0C447D84FD40B5B4D371F3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2">
    <w:name w:val="FBA6466131004554A778FA4F36F24A78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2">
    <w:name w:val="8E84E09623374274810D949E912C9CC8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3">
    <w:name w:val="AE0165FD69C84F19A4A8C8297F2BDA0D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4">
    <w:name w:val="1C2DD378AC6F43F1806E90FA34955C21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1">
    <w:name w:val="3E0C8C8FCA9F45DDA4DD9154BDFC040E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1">
    <w:name w:val="444BB1C6B34C45888F5F50F1BB0523DE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507D4CD754F4F59A58FA266ACE66A474">
    <w:name w:val="5507D4CD754F4F59A58FA266ACE66A47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029DD271F754C6790C9C9061D49EDCA4">
    <w:name w:val="9029DD271F754C6790C9C9061D49EDCA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64DFE6EC6541B59CE3141B257029B94">
    <w:name w:val="DA64DFE6EC6541B59CE3141B257029B9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C79E401961B4835ADBEA0E0100F1D0A">
    <w:name w:val="8C79E401961B4835ADBEA0E0100F1D0A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BDF9391690454FAABF83B7D7F1E6B14">
    <w:name w:val="89BDF9391690454FAABF83B7D7F1E6B1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E54448EA444E9988DA9D623016D53B4">
    <w:name w:val="21E54448EA444E9988DA9D623016D53B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6C6F5F3FB4846C584B03B3482E28528">
    <w:name w:val="36C6F5F3FB4846C584B03B3482E28528"/>
    <w:rsid w:val="00012EE1"/>
  </w:style>
  <w:style w:type="paragraph" w:customStyle="1" w:styleId="E638D3A819024A6BA04708987B41962A">
    <w:name w:val="E638D3A819024A6BA04708987B41962A"/>
    <w:rsid w:val="00012EE1"/>
  </w:style>
  <w:style w:type="paragraph" w:customStyle="1" w:styleId="2E86D9134ACD40229F13C4E305956F0E3">
    <w:name w:val="2E86D9134ACD40229F13C4E305956F0E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4">
    <w:name w:val="38AEF3AE84B240DCB4A905B01516F6A3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4">
    <w:name w:val="0E7295EAAC32451FA7E0B621048B189A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4">
    <w:name w:val="FD6B96DA2FCB40D3A183C99823630E3A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5">
    <w:name w:val="538532EA9CBF47DABDDACD816811F879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5">
    <w:name w:val="57F2BDCEB4AF4EBDA15AE028CD064D91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5">
    <w:name w:val="7664C028C01C4617A38FF48DF5B72B41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5">
    <w:name w:val="D506F5198E0C447D84FD40B5B4D371F3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3">
    <w:name w:val="FBA6466131004554A778FA4F36F24A78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3">
    <w:name w:val="8E84E09623374274810D949E912C9CC8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4">
    <w:name w:val="AE0165FD69C84F19A4A8C8297F2BDA0D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5">
    <w:name w:val="1C2DD378AC6F43F1806E90FA34955C21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2">
    <w:name w:val="3E0C8C8FCA9F45DDA4DD9154BDFC040E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2">
    <w:name w:val="444BB1C6B34C45888F5F50F1BB0523DE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507D4CD754F4F59A58FA266ACE66A475">
    <w:name w:val="5507D4CD754F4F59A58FA266ACE66A47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029DD271F754C6790C9C9061D49EDCA5">
    <w:name w:val="9029DD271F754C6790C9C9061D49EDCA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33F9A2395E44A7A3DCD7D46F38F3DD">
    <w:name w:val="1D33F9A2395E44A7A3DCD7D46F38F3DD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6C6F5F3FB4846C584B03B3482E285281">
    <w:name w:val="36C6F5F3FB4846C584B03B3482E28528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638D3A819024A6BA04708987B41962A1">
    <w:name w:val="E638D3A819024A6BA04708987B41962A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BDF9391690454FAABF83B7D7F1E6B15">
    <w:name w:val="89BDF9391690454FAABF83B7D7F1E6B1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E54448EA444E9988DA9D623016D53B5">
    <w:name w:val="21E54448EA444E9988DA9D623016D53B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86D9134ACD40229F13C4E305956F0E4">
    <w:name w:val="2E86D9134ACD40229F13C4E305956F0E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5">
    <w:name w:val="38AEF3AE84B240DCB4A905B01516F6A3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5">
    <w:name w:val="0E7295EAAC32451FA7E0B621048B189A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5">
    <w:name w:val="FD6B96DA2FCB40D3A183C99823630E3A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6">
    <w:name w:val="538532EA9CBF47DABDDACD816811F879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6">
    <w:name w:val="57F2BDCEB4AF4EBDA15AE028CD064D91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C2A01AEF2D24A82A239F054D0AC8D3F">
    <w:name w:val="CC2A01AEF2D24A82A239F054D0AC8D3F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6">
    <w:name w:val="7664C028C01C4617A38FF48DF5B72B41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6">
    <w:name w:val="D506F5198E0C447D84FD40B5B4D371F3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4">
    <w:name w:val="FBA6466131004554A778FA4F36F24A78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4">
    <w:name w:val="8E84E09623374274810D949E912C9CC8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5">
    <w:name w:val="AE0165FD69C84F19A4A8C8297F2BDA0D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AA8408DB9D4851B144B84F5F1B42B7">
    <w:name w:val="EDAA8408DB9D4851B144B84F5F1B42B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116B458F53C41EA9C17CC295E717742">
    <w:name w:val="8116B458F53C41EA9C17CC295E71774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926DAB3506466B98FE7C3F8E54A108">
    <w:name w:val="4A926DAB3506466B98FE7C3F8E54A108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4F61ED40EF743E8B022BFE63A827091">
    <w:name w:val="04F61ED40EF743E8B022BFE63A82709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6">
    <w:name w:val="1C2DD378AC6F43F1806E90FA34955C21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3">
    <w:name w:val="3E0C8C8FCA9F45DDA4DD9154BDFC040E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3">
    <w:name w:val="444BB1C6B34C45888F5F50F1BB0523DE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507D4CD754F4F59A58FA266ACE66A476">
    <w:name w:val="5507D4CD754F4F59A58FA266ACE66A47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029DD271F754C6790C9C9061D49EDCA6">
    <w:name w:val="9029DD271F754C6790C9C9061D49EDCA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33F9A2395E44A7A3DCD7D46F38F3DD1">
    <w:name w:val="1D33F9A2395E44A7A3DCD7D46F38F3DD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6C6F5F3FB4846C584B03B3482E285282">
    <w:name w:val="36C6F5F3FB4846C584B03B3482E28528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638D3A819024A6BA04708987B41962A2">
    <w:name w:val="E638D3A819024A6BA04708987B41962A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BDF9391690454FAABF83B7D7F1E6B16">
    <w:name w:val="89BDF9391690454FAABF83B7D7F1E6B1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E54448EA444E9988DA9D623016D53B6">
    <w:name w:val="21E54448EA444E9988DA9D623016D53B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86D9134ACD40229F13C4E305956F0E5">
    <w:name w:val="2E86D9134ACD40229F13C4E305956F0E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6">
    <w:name w:val="38AEF3AE84B240DCB4A905B01516F6A3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6">
    <w:name w:val="0E7295EAAC32451FA7E0B621048B189A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6">
    <w:name w:val="FD6B96DA2FCB40D3A183C99823630E3A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7">
    <w:name w:val="538532EA9CBF47DABDDACD816811F879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7">
    <w:name w:val="57F2BDCEB4AF4EBDA15AE028CD064D91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C2A01AEF2D24A82A239F054D0AC8D3F1">
    <w:name w:val="CC2A01AEF2D24A82A239F054D0AC8D3F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7">
    <w:name w:val="7664C028C01C4617A38FF48DF5B72B41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7">
    <w:name w:val="D506F5198E0C447D84FD40B5B4D371F3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5">
    <w:name w:val="FBA6466131004554A778FA4F36F24A78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5">
    <w:name w:val="8E84E09623374274810D949E912C9CC8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6">
    <w:name w:val="AE0165FD69C84F19A4A8C8297F2BDA0D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AA8408DB9D4851B144B84F5F1B42B71">
    <w:name w:val="EDAA8408DB9D4851B144B84F5F1B42B7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116B458F53C41EA9C17CC295E7177421">
    <w:name w:val="8116B458F53C41EA9C17CC295E717742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926DAB3506466B98FE7C3F8E54A1081">
    <w:name w:val="4A926DAB3506466B98FE7C3F8E54A108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4F61ED40EF743E8B022BFE63A8270911">
    <w:name w:val="04F61ED40EF743E8B022BFE63A827091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7">
    <w:name w:val="1C2DD378AC6F43F1806E90FA34955C21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D515930D9B4E24B6365094D3B3D90D">
    <w:name w:val="57D515930D9B4E24B6365094D3B3D90D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4">
    <w:name w:val="3E0C8C8FCA9F45DDA4DD9154BDFC040E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4">
    <w:name w:val="444BB1C6B34C45888F5F50F1BB0523DE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507D4CD754F4F59A58FA266ACE66A477">
    <w:name w:val="5507D4CD754F4F59A58FA266ACE66A47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029DD271F754C6790C9C9061D49EDCA7">
    <w:name w:val="9029DD271F754C6790C9C9061D49EDCA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33F9A2395E44A7A3DCD7D46F38F3DD2">
    <w:name w:val="1D33F9A2395E44A7A3DCD7D46F38F3DD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6C6F5F3FB4846C584B03B3482E285283">
    <w:name w:val="36C6F5F3FB4846C584B03B3482E28528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638D3A819024A6BA04708987B41962A3">
    <w:name w:val="E638D3A819024A6BA04708987B41962A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BDF9391690454FAABF83B7D7F1E6B17">
    <w:name w:val="89BDF9391690454FAABF83B7D7F1E6B1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E54448EA444E9988DA9D623016D53B7">
    <w:name w:val="21E54448EA444E9988DA9D623016D53B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85A54D2AEFC4221B629BB96FB64A21E">
    <w:name w:val="F85A54D2AEFC4221B629BB96FB64A21E"/>
    <w:rsid w:val="001B5CD9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6A8FFFA563494B3680C018B2BFBDCFC9">
    <w:name w:val="6A8FFFA563494B3680C018B2BFBDCFC9"/>
    <w:rsid w:val="001B5CD9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4FBE2A7DA30C4E6B8BDD31AAC4500FD2">
    <w:name w:val="4FBE2A7DA30C4E6B8BDD31AAC4500FD2"/>
    <w:rsid w:val="001B5CD9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F7FF32C18DCB46EE97C025B814F11706">
    <w:name w:val="F7FF32C18DCB46EE97C025B814F11706"/>
    <w:rsid w:val="001B5CD9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B7E35F5FC0A1415590B5587376626713">
    <w:name w:val="B7E35F5FC0A1415590B5587376626713"/>
    <w:rsid w:val="001B5CD9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5A67EBE68B4F4FB4BF9193525B544296">
    <w:name w:val="5A67EBE68B4F4FB4BF9193525B544296"/>
    <w:rsid w:val="001B5CD9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A18BBF7FDE1746F3964EF92C02242984">
    <w:name w:val="A18BBF7FDE1746F3964EF92C02242984"/>
    <w:rsid w:val="001B5CD9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B496B0CF62034E5C9EB7538BB3643D1F">
    <w:name w:val="B496B0CF62034E5C9EB7538BB3643D1F"/>
    <w:rsid w:val="001B5CD9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930DBC6D5F3D43D28528D0F6D9F88263">
    <w:name w:val="930DBC6D5F3D43D28528D0F6D9F88263"/>
    <w:rsid w:val="001B5CD9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98CA69317D89411DBBCF4A9EDFDB2615">
    <w:name w:val="98CA69317D89411DBBCF4A9EDFDB2615"/>
    <w:rsid w:val="001B5CD9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BE714A09B34C4F93A65557EEF47C7577">
    <w:name w:val="BE714A09B34C4F93A65557EEF47C7577"/>
    <w:rsid w:val="001B5CD9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F18EA01993EC4622B71EB8761B11A163">
    <w:name w:val="F18EA01993EC4622B71EB8761B11A163"/>
    <w:rsid w:val="001B5CD9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3048AC2AD7DE4F26937B71E50FF4DD43">
    <w:name w:val="3048AC2AD7DE4F26937B71E50FF4DD43"/>
    <w:rsid w:val="001B5CD9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BC2824BDAE5247DDA91CC8AA470D913E">
    <w:name w:val="BC2824BDAE5247DDA91CC8AA470D913E"/>
    <w:rsid w:val="001B5CD9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62202998FE2B4EA58F67DBD29C99BA7C">
    <w:name w:val="62202998FE2B4EA58F67DBD29C99BA7C"/>
    <w:rsid w:val="001B5CD9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19364E2F1AAB4FABB484D913B00EC16F">
    <w:name w:val="19364E2F1AAB4FABB484D913B00EC16F"/>
    <w:rsid w:val="001B5CD9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38EC2DD303964B099BE10D86FAD0C770">
    <w:name w:val="38EC2DD303964B099BE10D86FAD0C770"/>
    <w:rsid w:val="001B5CD9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68F1CB7BD2854C38B92A6A5ACE7227C7">
    <w:name w:val="68F1CB7BD2854C38B92A6A5ACE7227C7"/>
    <w:rsid w:val="001B5CD9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696481AC2D204AC0B1309523A98C962A">
    <w:name w:val="696481AC2D204AC0B1309523A98C962A"/>
    <w:rsid w:val="001B5CD9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164EB426C45A443BAB98D671B7EC3C7C">
    <w:name w:val="164EB426C45A443BAB98D671B7EC3C7C"/>
    <w:rsid w:val="001B5CD9"/>
    <w:pPr>
      <w:spacing w:after="160" w:line="259" w:lineRule="auto"/>
    </w:pPr>
    <w:rPr>
      <w:rFonts w:cs="Mangal"/>
      <w:szCs w:val="20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02226876B074D97B09BBBBB961E63" ma:contentTypeVersion="14" ma:contentTypeDescription="Create a new document." ma:contentTypeScope="" ma:versionID="971691fc0dc1188827e3ad72574975c7">
  <xsd:schema xmlns:xsd="http://www.w3.org/2001/XMLSchema" xmlns:xs="http://www.w3.org/2001/XMLSchema" xmlns:p="http://schemas.microsoft.com/office/2006/metadata/properties" xmlns:ns3="eeb26086-6c08-45aa-82f0-29fb2903d72c" xmlns:ns4="aa9d4fa7-4724-4366-a877-885797e74b51" targetNamespace="http://schemas.microsoft.com/office/2006/metadata/properties" ma:root="true" ma:fieldsID="824b40286c13e473f3f5fa1b5d6c659c" ns3:_="" ns4:_="">
    <xsd:import namespace="eeb26086-6c08-45aa-82f0-29fb2903d72c"/>
    <xsd:import namespace="aa9d4fa7-4724-4366-a877-885797e74b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26086-6c08-45aa-82f0-29fb2903d7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d4fa7-4724-4366-a877-885797e74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9d4fa7-4724-4366-a877-885797e74b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7E89-B977-4C23-9242-665A7AD09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CD784-39DB-4F87-95CF-5112B7AD1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26086-6c08-45aa-82f0-29fb2903d72c"/>
    <ds:schemaRef ds:uri="aa9d4fa7-4724-4366-a877-885797e74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AC0C4-8397-408F-8453-009AA8B993EF}">
  <ds:schemaRefs>
    <ds:schemaRef ds:uri="http://schemas.microsoft.com/office/2006/metadata/properties"/>
    <ds:schemaRef ds:uri="http://schemas.microsoft.com/office/infopath/2007/PartnerControls"/>
    <ds:schemaRef ds:uri="aa9d4fa7-4724-4366-a877-885797e74b51"/>
  </ds:schemaRefs>
</ds:datastoreItem>
</file>

<file path=customXml/itemProps4.xml><?xml version="1.0" encoding="utf-8"?>
<ds:datastoreItem xmlns:ds="http://schemas.openxmlformats.org/officeDocument/2006/customXml" ds:itemID="{B432252D-AF79-4AE5-B5A7-DCDC5109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healthAlliance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Donna Campbell (ADHB)</dc:creator>
  <cp:lastModifiedBy>Thomas McCarthy (ADHB)</cp:lastModifiedBy>
  <cp:revision>4</cp:revision>
  <cp:lastPrinted>2020-11-22T21:32:00Z</cp:lastPrinted>
  <dcterms:created xsi:type="dcterms:W3CDTF">2023-06-29T20:53:00Z</dcterms:created>
  <dcterms:modified xsi:type="dcterms:W3CDTF">2023-06-29T21:01:00Z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_NewReviewCycle">
    <vt:lpwstr/>
  </property>
  <property fmtid="{D5CDD505-2E9C-101B-9397-08002B2CF9AE}" pid="4" name="ContentTypeId">
    <vt:lpwstr>0x01010062A02226876B074D97B09BBBBB961E63</vt:lpwstr>
  </property>
</Properties>
</file>